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01" w:rsidRPr="00A04001" w:rsidRDefault="00A04001" w:rsidP="00A040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математике 7-9 классы</w:t>
      </w:r>
    </w:p>
    <w:p w:rsidR="00185538" w:rsidRDefault="00185538" w:rsidP="00465D7E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последовательность изучения разделов математики с учётом межпредметных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обучающихся.</w:t>
      </w:r>
    </w:p>
    <w:p w:rsidR="00465D7E" w:rsidRPr="00C078DF" w:rsidRDefault="00185538" w:rsidP="00465D7E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составлена на основе </w:t>
      </w:r>
      <w:r w:rsidRPr="00185538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среднего о</w:t>
      </w:r>
      <w:r>
        <w:rPr>
          <w:rFonts w:ascii="Times New Roman" w:hAnsi="Times New Roman" w:cs="Times New Roman"/>
          <w:sz w:val="28"/>
          <w:szCs w:val="28"/>
        </w:rPr>
        <w:t>бщего образования по математике. Содержание математического образования в основной школе формируется на основе фундаментального ядра школьного математического образования.</w:t>
      </w:r>
      <w:r w:rsidR="000D5EB4">
        <w:rPr>
          <w:rFonts w:ascii="Times New Roman" w:hAnsi="Times New Roman" w:cs="Times New Roman"/>
          <w:sz w:val="28"/>
          <w:szCs w:val="28"/>
        </w:rPr>
        <w:t xml:space="preserve"> </w:t>
      </w:r>
      <w:r w:rsidR="000D5EB4" w:rsidRPr="00D86FCA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вечерних сменных общеобразовательных учреждений Российской Федерации на изучение предмета «Математика» отводится 3 часа в неделю в </w:t>
      </w:r>
      <w:r w:rsidR="000D5EB4">
        <w:rPr>
          <w:rFonts w:ascii="Times New Roman" w:hAnsi="Times New Roman" w:cs="Times New Roman"/>
          <w:sz w:val="28"/>
          <w:szCs w:val="28"/>
        </w:rPr>
        <w:t>7</w:t>
      </w:r>
      <w:r w:rsidR="000D5EB4" w:rsidRPr="00D86FC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D5EB4">
        <w:rPr>
          <w:rFonts w:ascii="Times New Roman" w:hAnsi="Times New Roman" w:cs="Times New Roman"/>
          <w:sz w:val="28"/>
          <w:szCs w:val="28"/>
        </w:rPr>
        <w:t>е</w:t>
      </w:r>
      <w:r w:rsidR="000D5EB4" w:rsidRPr="00D86FCA">
        <w:rPr>
          <w:rFonts w:ascii="Times New Roman" w:hAnsi="Times New Roman" w:cs="Times New Roman"/>
          <w:sz w:val="28"/>
          <w:szCs w:val="28"/>
        </w:rPr>
        <w:t xml:space="preserve"> с заочной формой обучения, </w:t>
      </w:r>
      <w:r w:rsidR="000D5EB4">
        <w:rPr>
          <w:rFonts w:ascii="Times New Roman" w:hAnsi="Times New Roman" w:cs="Times New Roman"/>
          <w:sz w:val="28"/>
          <w:szCs w:val="28"/>
        </w:rPr>
        <w:t>5</w:t>
      </w:r>
      <w:r w:rsidR="000D5EB4" w:rsidRPr="00D86FCA">
        <w:rPr>
          <w:rFonts w:ascii="Times New Roman" w:hAnsi="Times New Roman" w:cs="Times New Roman"/>
          <w:sz w:val="28"/>
          <w:szCs w:val="28"/>
        </w:rPr>
        <w:t xml:space="preserve"> час</w:t>
      </w:r>
      <w:r w:rsidR="000D5EB4">
        <w:rPr>
          <w:rFonts w:ascii="Times New Roman" w:hAnsi="Times New Roman" w:cs="Times New Roman"/>
          <w:sz w:val="28"/>
          <w:szCs w:val="28"/>
        </w:rPr>
        <w:t>ов</w:t>
      </w:r>
      <w:r w:rsidR="000D5EB4" w:rsidRPr="00D86FCA">
        <w:rPr>
          <w:rFonts w:ascii="Times New Roman" w:hAnsi="Times New Roman" w:cs="Times New Roman"/>
          <w:sz w:val="28"/>
          <w:szCs w:val="28"/>
        </w:rPr>
        <w:t xml:space="preserve"> в неделю в </w:t>
      </w:r>
      <w:r w:rsidR="000D5EB4">
        <w:rPr>
          <w:rFonts w:ascii="Times New Roman" w:hAnsi="Times New Roman" w:cs="Times New Roman"/>
          <w:sz w:val="28"/>
          <w:szCs w:val="28"/>
        </w:rPr>
        <w:t xml:space="preserve">8-9 классах с </w:t>
      </w:r>
      <w:r w:rsidR="000D5EB4" w:rsidRPr="00D86FCA">
        <w:rPr>
          <w:rFonts w:ascii="Times New Roman" w:hAnsi="Times New Roman" w:cs="Times New Roman"/>
          <w:sz w:val="28"/>
          <w:szCs w:val="28"/>
        </w:rPr>
        <w:t>очной формой обучения</w:t>
      </w:r>
      <w:r w:rsidR="000D5EB4">
        <w:rPr>
          <w:rFonts w:ascii="Times New Roman" w:hAnsi="Times New Roman" w:cs="Times New Roman"/>
          <w:sz w:val="28"/>
          <w:szCs w:val="28"/>
        </w:rPr>
        <w:t>, 2 часа в неделю в 9 к</w:t>
      </w:r>
      <w:r w:rsidR="00465D7E">
        <w:rPr>
          <w:rFonts w:ascii="Times New Roman" w:hAnsi="Times New Roman" w:cs="Times New Roman"/>
          <w:sz w:val="28"/>
          <w:szCs w:val="28"/>
        </w:rPr>
        <w:t>лассе с заочной формой обучения</w:t>
      </w:r>
      <w:r w:rsidR="000D5EB4" w:rsidRPr="00D86FCA">
        <w:rPr>
          <w:rFonts w:ascii="Times New Roman" w:hAnsi="Times New Roman" w:cs="Times New Roman"/>
          <w:sz w:val="28"/>
          <w:szCs w:val="28"/>
        </w:rPr>
        <w:t xml:space="preserve">.  При этом предполагается построение курса в </w:t>
      </w:r>
      <w:r w:rsidR="00465D7E">
        <w:rPr>
          <w:rFonts w:ascii="Times New Roman" w:hAnsi="Times New Roman" w:cs="Times New Roman"/>
          <w:sz w:val="28"/>
          <w:szCs w:val="28"/>
        </w:rPr>
        <w:t>порядке чередования разделов</w:t>
      </w:r>
      <w:r w:rsidR="000D5EB4" w:rsidRPr="00D86FCA">
        <w:rPr>
          <w:rFonts w:ascii="Times New Roman" w:hAnsi="Times New Roman" w:cs="Times New Roman"/>
          <w:sz w:val="28"/>
          <w:szCs w:val="28"/>
        </w:rPr>
        <w:t xml:space="preserve"> </w:t>
      </w:r>
      <w:r w:rsidR="000D5EB4" w:rsidRPr="00C078DF">
        <w:rPr>
          <w:rFonts w:ascii="Times New Roman" w:hAnsi="Times New Roman" w:cs="Times New Roman"/>
          <w:sz w:val="28"/>
          <w:szCs w:val="28"/>
        </w:rPr>
        <w:t xml:space="preserve">по алгебре и геометрии. </w:t>
      </w:r>
      <w:r w:rsidR="000D5EB4">
        <w:rPr>
          <w:rFonts w:ascii="Times New Roman" w:hAnsi="Times New Roman" w:cs="Times New Roman"/>
          <w:sz w:val="28"/>
          <w:szCs w:val="28"/>
        </w:rPr>
        <w:t xml:space="preserve">Учебники: </w:t>
      </w:r>
      <w:r w:rsidR="00465D7E" w:rsidRPr="009D75AD">
        <w:rPr>
          <w:rFonts w:ascii="Times New Roman" w:hAnsi="Times New Roman" w:cs="Times New Roman"/>
          <w:sz w:val="28"/>
          <w:szCs w:val="28"/>
        </w:rPr>
        <w:t>Алгебра,</w:t>
      </w:r>
      <w:r w:rsidR="00465D7E">
        <w:rPr>
          <w:rFonts w:ascii="Times New Roman" w:hAnsi="Times New Roman" w:cs="Times New Roman"/>
          <w:sz w:val="28"/>
          <w:szCs w:val="28"/>
        </w:rPr>
        <w:t xml:space="preserve"> </w:t>
      </w:r>
      <w:r w:rsidR="00465D7E" w:rsidRPr="009D75AD">
        <w:rPr>
          <w:rFonts w:ascii="Times New Roman" w:hAnsi="Times New Roman" w:cs="Times New Roman"/>
          <w:sz w:val="28"/>
          <w:szCs w:val="28"/>
        </w:rPr>
        <w:t>Учебник для 7 класс общеобразовательных учреждений /Ш.А.Алимов, Ю.М.Колягин, Ю.В.</w:t>
      </w:r>
      <w:r w:rsidR="00465D7E">
        <w:rPr>
          <w:rFonts w:ascii="Times New Roman" w:hAnsi="Times New Roman" w:cs="Times New Roman"/>
          <w:sz w:val="28"/>
          <w:szCs w:val="28"/>
        </w:rPr>
        <w:t xml:space="preserve"> </w:t>
      </w:r>
      <w:r w:rsidR="00465D7E" w:rsidRPr="009D75AD">
        <w:rPr>
          <w:rFonts w:ascii="Times New Roman" w:hAnsi="Times New Roman" w:cs="Times New Roman"/>
          <w:sz w:val="28"/>
          <w:szCs w:val="28"/>
        </w:rPr>
        <w:t>Сидоров и др.-8-е издание-</w:t>
      </w:r>
      <w:r w:rsidR="00465D7E">
        <w:rPr>
          <w:rFonts w:ascii="Times New Roman" w:hAnsi="Times New Roman" w:cs="Times New Roman"/>
          <w:sz w:val="28"/>
          <w:szCs w:val="28"/>
        </w:rPr>
        <w:t xml:space="preserve"> </w:t>
      </w:r>
      <w:r w:rsidR="00465D7E" w:rsidRPr="009D75AD">
        <w:rPr>
          <w:rFonts w:ascii="Times New Roman" w:hAnsi="Times New Roman" w:cs="Times New Roman"/>
          <w:sz w:val="28"/>
          <w:szCs w:val="28"/>
        </w:rPr>
        <w:t>М.:</w:t>
      </w:r>
      <w:r w:rsidR="00465D7E">
        <w:rPr>
          <w:rFonts w:ascii="Times New Roman" w:hAnsi="Times New Roman" w:cs="Times New Roman"/>
          <w:sz w:val="28"/>
          <w:szCs w:val="28"/>
        </w:rPr>
        <w:t xml:space="preserve"> </w:t>
      </w:r>
      <w:r w:rsidR="00465D7E" w:rsidRPr="009D75AD">
        <w:rPr>
          <w:rFonts w:ascii="Times New Roman" w:hAnsi="Times New Roman" w:cs="Times New Roman"/>
          <w:sz w:val="28"/>
          <w:szCs w:val="28"/>
        </w:rPr>
        <w:t>Просвещение, 2000; Алгебра,</w:t>
      </w:r>
      <w:r w:rsidR="00465D7E">
        <w:rPr>
          <w:rFonts w:ascii="Times New Roman" w:hAnsi="Times New Roman" w:cs="Times New Roman"/>
          <w:sz w:val="28"/>
          <w:szCs w:val="28"/>
        </w:rPr>
        <w:t xml:space="preserve"> </w:t>
      </w:r>
      <w:r w:rsidR="00465D7E" w:rsidRPr="009D75AD">
        <w:rPr>
          <w:rFonts w:ascii="Times New Roman" w:hAnsi="Times New Roman" w:cs="Times New Roman"/>
          <w:sz w:val="28"/>
          <w:szCs w:val="28"/>
        </w:rPr>
        <w:t xml:space="preserve">Учебник для 8 класс общеобразовательных организаций/ Ю.М.Колягин, </w:t>
      </w:r>
      <w:proofErr w:type="spellStart"/>
      <w:r w:rsidR="00465D7E" w:rsidRPr="009D75AD">
        <w:rPr>
          <w:rFonts w:ascii="Times New Roman" w:hAnsi="Times New Roman" w:cs="Times New Roman"/>
          <w:sz w:val="28"/>
          <w:szCs w:val="28"/>
        </w:rPr>
        <w:t>М.В.Ткачёва</w:t>
      </w:r>
      <w:proofErr w:type="spellEnd"/>
      <w:r w:rsidR="00465D7E" w:rsidRPr="009D75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D7E" w:rsidRPr="009D75AD">
        <w:rPr>
          <w:rFonts w:ascii="Times New Roman" w:hAnsi="Times New Roman" w:cs="Times New Roman"/>
          <w:sz w:val="28"/>
          <w:szCs w:val="28"/>
        </w:rPr>
        <w:t>Н.Е.Фёдорова</w:t>
      </w:r>
      <w:proofErr w:type="spellEnd"/>
      <w:r w:rsidR="00465D7E" w:rsidRPr="009D75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D7E" w:rsidRPr="009D75AD">
        <w:rPr>
          <w:rFonts w:ascii="Times New Roman" w:hAnsi="Times New Roman" w:cs="Times New Roman"/>
          <w:sz w:val="28"/>
          <w:szCs w:val="28"/>
        </w:rPr>
        <w:t>М.И.Шабунин</w:t>
      </w:r>
      <w:proofErr w:type="spellEnd"/>
      <w:r w:rsidR="00465D7E" w:rsidRPr="009D75AD">
        <w:rPr>
          <w:rFonts w:ascii="Times New Roman" w:hAnsi="Times New Roman" w:cs="Times New Roman"/>
          <w:sz w:val="28"/>
          <w:szCs w:val="28"/>
        </w:rPr>
        <w:t xml:space="preserve">, М.: Просвещение 2015; Алгебра: учебник для 9 класса/ </w:t>
      </w:r>
      <w:proofErr w:type="spellStart"/>
      <w:r w:rsidR="00465D7E" w:rsidRPr="009D75AD">
        <w:rPr>
          <w:rFonts w:ascii="Times New Roman" w:hAnsi="Times New Roman" w:cs="Times New Roman"/>
          <w:sz w:val="28"/>
          <w:szCs w:val="28"/>
        </w:rPr>
        <w:t>М.И.Башмаков</w:t>
      </w:r>
      <w:proofErr w:type="spellEnd"/>
      <w:r w:rsidR="00465D7E" w:rsidRPr="009D75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465D7E" w:rsidRPr="009D75AD">
        <w:rPr>
          <w:rFonts w:ascii="Times New Roman" w:hAnsi="Times New Roman" w:cs="Times New Roman"/>
          <w:sz w:val="28"/>
          <w:szCs w:val="28"/>
        </w:rPr>
        <w:t>М.:Бином</w:t>
      </w:r>
      <w:proofErr w:type="spellEnd"/>
      <w:proofErr w:type="gramEnd"/>
      <w:r w:rsidR="00465D7E" w:rsidRPr="009D75AD">
        <w:rPr>
          <w:rFonts w:ascii="Times New Roman" w:hAnsi="Times New Roman" w:cs="Times New Roman"/>
          <w:sz w:val="28"/>
          <w:szCs w:val="28"/>
        </w:rPr>
        <w:t xml:space="preserve">. Лаборатория знаний, 2013; </w:t>
      </w:r>
      <w:r w:rsidR="00465D7E">
        <w:rPr>
          <w:rFonts w:ascii="Times New Roman" w:hAnsi="Times New Roman" w:cs="Times New Roman"/>
          <w:sz w:val="28"/>
          <w:szCs w:val="28"/>
        </w:rPr>
        <w:t xml:space="preserve">Геометрия, 7-9: Учебник для общеобразовательных </w:t>
      </w:r>
      <w:proofErr w:type="spellStart"/>
      <w:r w:rsidR="00465D7E">
        <w:rPr>
          <w:rFonts w:ascii="Times New Roman" w:hAnsi="Times New Roman" w:cs="Times New Roman"/>
          <w:sz w:val="28"/>
          <w:szCs w:val="28"/>
        </w:rPr>
        <w:t>уреждений</w:t>
      </w:r>
      <w:proofErr w:type="spellEnd"/>
      <w:r w:rsidR="00465D7E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465D7E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="00465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D7E">
        <w:rPr>
          <w:rFonts w:ascii="Times New Roman" w:hAnsi="Times New Roman" w:cs="Times New Roman"/>
          <w:sz w:val="28"/>
          <w:szCs w:val="28"/>
        </w:rPr>
        <w:t>В.Ф.Бутузов</w:t>
      </w:r>
      <w:proofErr w:type="spellEnd"/>
      <w:r w:rsidR="00465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D7E">
        <w:rPr>
          <w:rFonts w:ascii="Times New Roman" w:hAnsi="Times New Roman" w:cs="Times New Roman"/>
          <w:sz w:val="28"/>
          <w:szCs w:val="28"/>
        </w:rPr>
        <w:t>С.Д.Кадомцев</w:t>
      </w:r>
      <w:proofErr w:type="spellEnd"/>
      <w:r w:rsidR="00465D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="00465D7E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proofErr w:type="gramEnd"/>
      <w:r w:rsidR="00465D7E">
        <w:rPr>
          <w:rFonts w:ascii="Times New Roman" w:hAnsi="Times New Roman" w:cs="Times New Roman"/>
          <w:sz w:val="28"/>
          <w:szCs w:val="28"/>
        </w:rPr>
        <w:t>, 2008.</w:t>
      </w:r>
    </w:p>
    <w:p w:rsidR="00465D7E" w:rsidRDefault="00465D7E" w:rsidP="00465D7E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775E">
        <w:rPr>
          <w:rFonts w:ascii="Times New Roman" w:eastAsia="Times New Roman" w:hAnsi="Times New Roman" w:cs="Times New Roman"/>
          <w:sz w:val="28"/>
          <w:szCs w:val="28"/>
        </w:rPr>
        <w:t xml:space="preserve">Ценностные ориентиры содержания учебного предмета </w:t>
      </w:r>
    </w:p>
    <w:p w:rsidR="00465D7E" w:rsidRPr="0008775E" w:rsidRDefault="00465D7E" w:rsidP="00465D7E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775E">
        <w:rPr>
          <w:rFonts w:ascii="Times New Roman" w:eastAsia="Times New Roman" w:hAnsi="Times New Roman" w:cs="Times New Roman"/>
          <w:sz w:val="28"/>
          <w:szCs w:val="28"/>
        </w:rPr>
        <w:lastRenderedPageBreak/>
        <w:t>Математическое образование играет важную роль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</w:t>
      </w:r>
    </w:p>
    <w:p w:rsidR="00465D7E" w:rsidRPr="0008775E" w:rsidRDefault="00465D7E" w:rsidP="00465D7E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77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7EFCB26" wp14:editId="1551379D">
            <wp:simplePos x="0" y="0"/>
            <wp:positionH relativeFrom="page">
              <wp:posOffset>4651276</wp:posOffset>
            </wp:positionH>
            <wp:positionV relativeFrom="page">
              <wp:posOffset>445010</wp:posOffset>
            </wp:positionV>
            <wp:extent cx="3048" cy="9144"/>
            <wp:effectExtent l="0" t="0" r="0" b="0"/>
            <wp:wrapSquare wrapText="bothSides"/>
            <wp:docPr id="15815" name="Picture 15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5" name="Picture 158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77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67CF4E76" wp14:editId="1701E933">
            <wp:simplePos x="0" y="0"/>
            <wp:positionH relativeFrom="page">
              <wp:posOffset>4651276</wp:posOffset>
            </wp:positionH>
            <wp:positionV relativeFrom="page">
              <wp:posOffset>466346</wp:posOffset>
            </wp:positionV>
            <wp:extent cx="3048" cy="9144"/>
            <wp:effectExtent l="0" t="0" r="0" b="0"/>
            <wp:wrapSquare wrapText="bothSides"/>
            <wp:docPr id="15816" name="Picture 15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6" name="Picture 158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775E">
        <w:rPr>
          <w:rFonts w:ascii="Times New Roman" w:eastAsia="Times New Roman" w:hAnsi="Times New Roman" w:cs="Times New Roman"/>
          <w:sz w:val="28"/>
          <w:szCs w:val="28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465D7E" w:rsidRPr="0008775E" w:rsidRDefault="00465D7E" w:rsidP="00465D7E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775E">
        <w:rPr>
          <w:rFonts w:ascii="Times New Roman" w:eastAsia="Times New Roman" w:hAnsi="Times New Roman" w:cs="Times New Roman"/>
          <w:sz w:val="28"/>
          <w:szCs w:val="28"/>
        </w:rPr>
        <w:t xml:space="preserve"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после 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 Таким образом, расширяется круг школьников, для которых математика становится значимым </w:t>
      </w:r>
      <w:r w:rsidRPr="000877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5C0552" wp14:editId="4844F2AE">
            <wp:extent cx="3048" cy="3048"/>
            <wp:effectExtent l="0" t="0" r="0" b="0"/>
            <wp:docPr id="15819" name="Picture 15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9" name="Picture 158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75E">
        <w:rPr>
          <w:rFonts w:ascii="Times New Roman" w:eastAsia="Times New Roman" w:hAnsi="Times New Roman" w:cs="Times New Roman"/>
          <w:sz w:val="28"/>
          <w:szCs w:val="28"/>
        </w:rPr>
        <w:t>предметом.</w:t>
      </w:r>
    </w:p>
    <w:p w:rsidR="00465D7E" w:rsidRPr="0008775E" w:rsidRDefault="00465D7E" w:rsidP="00465D7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775E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 В ходе решения задач основной учебной деятельности на уроках математики — развиваются творческая и прикладная стороны мышления.</w:t>
      </w:r>
    </w:p>
    <w:p w:rsidR="00465D7E" w:rsidRPr="0008775E" w:rsidRDefault="00465D7E" w:rsidP="00465D7E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775E">
        <w:rPr>
          <w:rFonts w:ascii="Times New Roman" w:eastAsia="Times New Roman" w:hAnsi="Times New Roman" w:cs="Times New Roman"/>
          <w:sz w:val="28"/>
          <w:szCs w:val="28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465D7E" w:rsidRPr="0008775E" w:rsidRDefault="00465D7E" w:rsidP="00465D7E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775E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Математическое образование вносит свой вклад в формирование общей культуры человека. Необходимым </w:t>
      </w:r>
      <w:r>
        <w:rPr>
          <w:rFonts w:ascii="Times New Roman" w:eastAsia="Times New Roman" w:hAnsi="Times New Roman" w:cs="Times New Roman"/>
          <w:sz w:val="28"/>
          <w:szCs w:val="28"/>
        </w:rPr>
        <w:t>компонентом</w:t>
      </w:r>
      <w:r w:rsidRPr="0008775E">
        <w:rPr>
          <w:rFonts w:ascii="Times New Roman" w:eastAsia="Times New Roman" w:hAnsi="Times New Roman" w:cs="Times New Roman"/>
          <w:sz w:val="28"/>
          <w:szCs w:val="28"/>
        </w:rPr>
        <w:t xml:space="preserve">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</w:t>
      </w:r>
      <w:proofErr w:type="spellStart"/>
      <w:r w:rsidRPr="0008775E">
        <w:rPr>
          <w:rFonts w:ascii="Times New Roman" w:eastAsia="Times New Roman" w:hAnsi="Times New Roman" w:cs="Times New Roman"/>
          <w:sz w:val="28"/>
          <w:szCs w:val="28"/>
        </w:rPr>
        <w:t>приютадных</w:t>
      </w:r>
      <w:proofErr w:type="spellEnd"/>
      <w:r w:rsidRPr="0008775E">
        <w:rPr>
          <w:rFonts w:ascii="Times New Roman" w:eastAsia="Times New Roman" w:hAnsi="Times New Roman" w:cs="Times New Roman"/>
          <w:sz w:val="28"/>
          <w:szCs w:val="28"/>
        </w:rPr>
        <w:t xml:space="preserve"> задач.</w:t>
      </w:r>
    </w:p>
    <w:p w:rsidR="00465D7E" w:rsidRPr="0008775E" w:rsidRDefault="00465D7E" w:rsidP="00465D7E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775E">
        <w:rPr>
          <w:rFonts w:ascii="Times New Roman" w:eastAsia="Times New Roman" w:hAnsi="Times New Roman" w:cs="Times New Roman"/>
          <w:sz w:val="28"/>
          <w:szCs w:val="28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465D7E" w:rsidRPr="0008775E" w:rsidRDefault="00465D7E" w:rsidP="00465D7E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775E">
        <w:rPr>
          <w:rFonts w:ascii="Times New Roman" w:eastAsia="Times New Roman" w:hAnsi="Times New Roman" w:cs="Times New Roman"/>
          <w:sz w:val="28"/>
          <w:szCs w:val="28"/>
        </w:rPr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465D7E" w:rsidRPr="0008775E" w:rsidRDefault="00465D7E" w:rsidP="00465D7E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775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 «Алгебра» включает некоторые вопросы арифметики, развивающие числовую линию 5—6 классов, собственно алгебраический материал, элементарные функции, а также элементы вероятностно-статистической линии.</w:t>
      </w:r>
    </w:p>
    <w:p w:rsidR="00465D7E" w:rsidRPr="0008775E" w:rsidRDefault="00465D7E" w:rsidP="00465D7E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775E">
        <w:rPr>
          <w:rFonts w:ascii="Times New Roman" w:eastAsia="Times New Roman" w:hAnsi="Times New Roman" w:cs="Times New Roman"/>
          <w:sz w:val="28"/>
          <w:szCs w:val="28"/>
        </w:rPr>
        <w:t>В рамках учебного предмета «Геометрия» традиционно изучаются евклидова геометрия, элементы векторной алгебры, геометрические преобразования.</w:t>
      </w:r>
    </w:p>
    <w:p w:rsidR="00465D7E" w:rsidRPr="00465D7E" w:rsidRDefault="00465D7E" w:rsidP="00465D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Изучение математики на ступени основного общего образования направлено на достижение следующих целей</w:t>
      </w:r>
      <w:r w:rsidRPr="00465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D7E" w:rsidRPr="00465D7E" w:rsidRDefault="00465D7E" w:rsidP="00465D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65D7E" w:rsidRPr="00465D7E" w:rsidRDefault="00465D7E" w:rsidP="00465D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465D7E" w:rsidRPr="00465D7E" w:rsidRDefault="00465D7E" w:rsidP="00465D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65D7E" w:rsidRPr="00465D7E" w:rsidRDefault="00465D7E" w:rsidP="00465D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465D7E" w:rsidRPr="00465D7E" w:rsidRDefault="00465D7E" w:rsidP="00465D7E">
      <w:pPr>
        <w:pStyle w:val="21"/>
        <w:contextualSpacing/>
        <w:outlineLvl w:val="0"/>
        <w:rPr>
          <w:b/>
          <w:i/>
          <w:szCs w:val="28"/>
        </w:rPr>
      </w:pPr>
      <w:r w:rsidRPr="00465D7E">
        <w:rPr>
          <w:b/>
          <w:i/>
          <w:szCs w:val="28"/>
        </w:rPr>
        <w:t xml:space="preserve">Критерии и нормы оценки знаний, умений и </w:t>
      </w:r>
      <w:proofErr w:type="gramStart"/>
      <w:r w:rsidRPr="00465D7E">
        <w:rPr>
          <w:b/>
          <w:i/>
          <w:szCs w:val="28"/>
        </w:rPr>
        <w:t>навыков</w:t>
      </w:r>
      <w:proofErr w:type="gramEnd"/>
      <w:r w:rsidRPr="00465D7E">
        <w:rPr>
          <w:b/>
          <w:i/>
          <w:szCs w:val="28"/>
        </w:rPr>
        <w:t xml:space="preserve"> обучающихся по математике</w:t>
      </w:r>
    </w:p>
    <w:p w:rsidR="00465D7E" w:rsidRPr="00465D7E" w:rsidRDefault="00465D7E" w:rsidP="00465D7E">
      <w:pPr>
        <w:pStyle w:val="1"/>
        <w:spacing w:before="0" w:after="0" w:line="360" w:lineRule="auto"/>
        <w:ind w:firstLine="567"/>
        <w:contextualSpacing/>
        <w:rPr>
          <w:rFonts w:ascii="Times New Roman" w:hAnsi="Times New Roman"/>
          <w:b w:val="0"/>
          <w:sz w:val="28"/>
          <w:szCs w:val="28"/>
        </w:rPr>
      </w:pPr>
      <w:r w:rsidRPr="00465D7E">
        <w:rPr>
          <w:rFonts w:ascii="Times New Roman" w:hAnsi="Times New Roman"/>
          <w:b w:val="0"/>
          <w:sz w:val="28"/>
          <w:szCs w:val="28"/>
        </w:rPr>
        <w:t xml:space="preserve">1. Оценка </w:t>
      </w:r>
      <w:proofErr w:type="gramStart"/>
      <w:r w:rsidRPr="00465D7E">
        <w:rPr>
          <w:rFonts w:ascii="Times New Roman" w:hAnsi="Times New Roman"/>
          <w:b w:val="0"/>
          <w:sz w:val="28"/>
          <w:szCs w:val="28"/>
        </w:rPr>
        <w:t>письменных контрольных работ</w:t>
      </w:r>
      <w:proofErr w:type="gramEnd"/>
      <w:r w:rsidRPr="00465D7E">
        <w:rPr>
          <w:rFonts w:ascii="Times New Roman" w:hAnsi="Times New Roman"/>
          <w:b w:val="0"/>
          <w:sz w:val="28"/>
          <w:szCs w:val="28"/>
        </w:rPr>
        <w:t xml:space="preserve"> обучающихся по математике.</w:t>
      </w:r>
    </w:p>
    <w:p w:rsidR="00465D7E" w:rsidRPr="00465D7E" w:rsidRDefault="00465D7E" w:rsidP="00465D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5D7E">
        <w:rPr>
          <w:rFonts w:ascii="Times New Roman" w:hAnsi="Times New Roman" w:cs="Times New Roman"/>
          <w:bCs/>
          <w:iCs/>
          <w:sz w:val="28"/>
          <w:szCs w:val="28"/>
        </w:rPr>
        <w:t xml:space="preserve">Ответ оценивается отметкой «5», если: </w:t>
      </w:r>
    </w:p>
    <w:p w:rsidR="00465D7E" w:rsidRPr="00465D7E" w:rsidRDefault="00465D7E" w:rsidP="00911B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работа выполнена полностью;</w:t>
      </w:r>
    </w:p>
    <w:p w:rsidR="00465D7E" w:rsidRPr="00465D7E" w:rsidRDefault="00465D7E" w:rsidP="00911B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в логических рассуждениях и обосновании решения нет пробелов и ошибок;</w:t>
      </w:r>
    </w:p>
    <w:p w:rsidR="00465D7E" w:rsidRPr="00465D7E" w:rsidRDefault="00465D7E" w:rsidP="00911B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lastRenderedPageBreak/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465D7E" w:rsidRPr="00465D7E" w:rsidRDefault="00465D7E" w:rsidP="00465D7E">
      <w:pPr>
        <w:pStyle w:val="a5"/>
        <w:spacing w:after="0" w:line="360" w:lineRule="auto"/>
        <w:ind w:firstLine="567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Отметка «4» ставится в следующих случаях:</w:t>
      </w:r>
    </w:p>
    <w:p w:rsidR="00465D7E" w:rsidRPr="00465D7E" w:rsidRDefault="00465D7E" w:rsidP="00911B43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5D7E">
        <w:rPr>
          <w:rFonts w:ascii="Times New Roman" w:hAnsi="Times New Roman" w:cs="Times New Roman"/>
          <w:bCs/>
          <w:iCs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65D7E" w:rsidRPr="00465D7E" w:rsidRDefault="00465D7E" w:rsidP="00911B43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5D7E">
        <w:rPr>
          <w:rFonts w:ascii="Times New Roman" w:hAnsi="Times New Roman" w:cs="Times New Roman"/>
          <w:bCs/>
          <w:iCs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465D7E" w:rsidRPr="00465D7E" w:rsidRDefault="00465D7E" w:rsidP="00465D7E">
      <w:pPr>
        <w:pStyle w:val="a5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Отметка «3» ставится, если:</w:t>
      </w:r>
    </w:p>
    <w:p w:rsidR="00465D7E" w:rsidRPr="00465D7E" w:rsidRDefault="00465D7E" w:rsidP="00911B43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D7E">
        <w:rPr>
          <w:rFonts w:ascii="Times New Roman" w:hAnsi="Times New Roman" w:cs="Times New Roman"/>
          <w:bCs/>
          <w:iCs/>
          <w:sz w:val="28"/>
          <w:szCs w:val="28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465D7E" w:rsidRPr="00465D7E" w:rsidRDefault="00465D7E" w:rsidP="00465D7E">
      <w:pPr>
        <w:pStyle w:val="a5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5D7E">
        <w:rPr>
          <w:rFonts w:ascii="Times New Roman" w:hAnsi="Times New Roman" w:cs="Times New Roman"/>
          <w:sz w:val="28"/>
          <w:szCs w:val="28"/>
        </w:rPr>
        <w:t>Отметка «2» ставится, если:</w:t>
      </w:r>
    </w:p>
    <w:p w:rsidR="00465D7E" w:rsidRPr="00465D7E" w:rsidRDefault="00465D7E" w:rsidP="00911B43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5D7E">
        <w:rPr>
          <w:rFonts w:ascii="Times New Roman" w:hAnsi="Times New Roman" w:cs="Times New Roman"/>
          <w:bCs/>
          <w:iCs/>
          <w:sz w:val="28"/>
          <w:szCs w:val="28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465D7E" w:rsidRPr="00465D7E" w:rsidRDefault="00465D7E" w:rsidP="00465D7E">
      <w:pPr>
        <w:pStyle w:val="a5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Отметка «1» ставится, если:</w:t>
      </w:r>
    </w:p>
    <w:p w:rsidR="00465D7E" w:rsidRPr="00465D7E" w:rsidRDefault="00465D7E" w:rsidP="00911B43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5D7E">
        <w:rPr>
          <w:rFonts w:ascii="Times New Roman" w:hAnsi="Times New Roman" w:cs="Times New Roman"/>
          <w:bCs/>
          <w:iCs/>
          <w:sz w:val="28"/>
          <w:szCs w:val="28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465D7E" w:rsidRPr="00465D7E" w:rsidRDefault="00465D7E" w:rsidP="00465D7E">
      <w:pPr>
        <w:pStyle w:val="a5"/>
        <w:spacing w:after="0" w:line="360" w:lineRule="auto"/>
        <w:ind w:firstLine="567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465D7E">
        <w:rPr>
          <w:rFonts w:ascii="Times New Roman" w:hAnsi="Times New Roman" w:cs="Times New Roman"/>
          <w:bCs/>
          <w:iCs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465D7E" w:rsidRPr="00465D7E" w:rsidRDefault="00465D7E" w:rsidP="00465D7E">
      <w:pPr>
        <w:pStyle w:val="1"/>
        <w:spacing w:before="0" w:after="0" w:line="360" w:lineRule="auto"/>
        <w:ind w:firstLine="567"/>
        <w:contextualSpacing/>
        <w:rPr>
          <w:rFonts w:ascii="Times New Roman" w:hAnsi="Times New Roman"/>
          <w:b w:val="0"/>
          <w:sz w:val="28"/>
          <w:szCs w:val="28"/>
        </w:rPr>
      </w:pPr>
      <w:r w:rsidRPr="00465D7E">
        <w:rPr>
          <w:rFonts w:ascii="Times New Roman" w:hAnsi="Times New Roman"/>
          <w:b w:val="0"/>
          <w:sz w:val="28"/>
          <w:szCs w:val="28"/>
        </w:rPr>
        <w:lastRenderedPageBreak/>
        <w:t xml:space="preserve">2. Оценка </w:t>
      </w:r>
      <w:proofErr w:type="gramStart"/>
      <w:r w:rsidRPr="00465D7E">
        <w:rPr>
          <w:rFonts w:ascii="Times New Roman" w:hAnsi="Times New Roman"/>
          <w:b w:val="0"/>
          <w:sz w:val="28"/>
          <w:szCs w:val="28"/>
        </w:rPr>
        <w:t>устных ответов</w:t>
      </w:r>
      <w:proofErr w:type="gramEnd"/>
      <w:r w:rsidRPr="00465D7E">
        <w:rPr>
          <w:rFonts w:ascii="Times New Roman" w:hAnsi="Times New Roman"/>
          <w:b w:val="0"/>
          <w:sz w:val="28"/>
          <w:szCs w:val="28"/>
        </w:rPr>
        <w:t xml:space="preserve"> обучающихся по математике</w:t>
      </w:r>
    </w:p>
    <w:p w:rsidR="00465D7E" w:rsidRPr="00465D7E" w:rsidRDefault="00465D7E" w:rsidP="00465D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5D7E">
        <w:rPr>
          <w:rFonts w:ascii="Times New Roman" w:hAnsi="Times New Roman" w:cs="Times New Roman"/>
          <w:bCs/>
          <w:iCs/>
          <w:sz w:val="28"/>
          <w:szCs w:val="28"/>
        </w:rPr>
        <w:t xml:space="preserve">Ответ оценивается отметкой «5», если ученик: </w:t>
      </w:r>
    </w:p>
    <w:p w:rsidR="00465D7E" w:rsidRPr="00465D7E" w:rsidRDefault="00465D7E" w:rsidP="00911B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465D7E" w:rsidRPr="00465D7E" w:rsidRDefault="00465D7E" w:rsidP="00911B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465D7E" w:rsidRPr="00465D7E" w:rsidRDefault="00465D7E" w:rsidP="00911B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правильно выполнил рисунки, чертежи, графики, сопутствующие ответу;</w:t>
      </w:r>
    </w:p>
    <w:p w:rsidR="00465D7E" w:rsidRPr="00465D7E" w:rsidRDefault="00465D7E" w:rsidP="00911B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465D7E" w:rsidRPr="00465D7E" w:rsidRDefault="00465D7E" w:rsidP="00911B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 xml:space="preserve">продемонстрировал знание теории ранее изученных сопутствующих </w:t>
      </w:r>
      <w:proofErr w:type="gramStart"/>
      <w:r w:rsidRPr="00465D7E">
        <w:rPr>
          <w:rFonts w:ascii="Times New Roman" w:hAnsi="Times New Roman" w:cs="Times New Roman"/>
          <w:sz w:val="28"/>
          <w:szCs w:val="28"/>
        </w:rPr>
        <w:t>тем,  сформированность</w:t>
      </w:r>
      <w:proofErr w:type="gramEnd"/>
      <w:r w:rsidRPr="00465D7E">
        <w:rPr>
          <w:rFonts w:ascii="Times New Roman" w:hAnsi="Times New Roman" w:cs="Times New Roman"/>
          <w:sz w:val="28"/>
          <w:szCs w:val="28"/>
        </w:rPr>
        <w:t xml:space="preserve">  и устойчивость используемых при ответе умений и навыков;</w:t>
      </w:r>
    </w:p>
    <w:p w:rsidR="00465D7E" w:rsidRPr="00465D7E" w:rsidRDefault="00465D7E" w:rsidP="00911B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отвечал самостоятельно, без наводящих вопросов учителя;</w:t>
      </w:r>
    </w:p>
    <w:p w:rsidR="00465D7E" w:rsidRPr="00465D7E" w:rsidRDefault="00465D7E" w:rsidP="00911B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 xml:space="preserve">возможны одна – </w:t>
      </w:r>
      <w:proofErr w:type="gramStart"/>
      <w:r w:rsidRPr="00465D7E">
        <w:rPr>
          <w:rFonts w:ascii="Times New Roman" w:hAnsi="Times New Roman" w:cs="Times New Roman"/>
          <w:sz w:val="28"/>
          <w:szCs w:val="28"/>
        </w:rPr>
        <w:t>две  неточности</w:t>
      </w:r>
      <w:proofErr w:type="gramEnd"/>
      <w:r w:rsidRPr="00465D7E">
        <w:rPr>
          <w:rFonts w:ascii="Times New Roman" w:hAnsi="Times New Roman" w:cs="Times New Roman"/>
          <w:sz w:val="28"/>
          <w:szCs w:val="28"/>
        </w:rPr>
        <w:t xml:space="preserve"> при освещении второстепенных вопросов или в выкладках, которые ученик легко исправил после замечания учителя.</w:t>
      </w:r>
    </w:p>
    <w:p w:rsidR="00465D7E" w:rsidRPr="00465D7E" w:rsidRDefault="00465D7E" w:rsidP="00465D7E">
      <w:pPr>
        <w:pStyle w:val="a5"/>
        <w:spacing w:after="0" w:line="360" w:lineRule="auto"/>
        <w:ind w:firstLine="567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465D7E" w:rsidRPr="00465D7E" w:rsidRDefault="00465D7E" w:rsidP="00911B43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5D7E">
        <w:rPr>
          <w:rFonts w:ascii="Times New Roman" w:hAnsi="Times New Roman" w:cs="Times New Roman"/>
          <w:bCs/>
          <w:iCs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465D7E" w:rsidRPr="00465D7E" w:rsidRDefault="00465D7E" w:rsidP="00911B43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5D7E">
        <w:rPr>
          <w:rFonts w:ascii="Times New Roman" w:hAnsi="Times New Roman" w:cs="Times New Roman"/>
          <w:bCs/>
          <w:iCs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465D7E" w:rsidRPr="00465D7E" w:rsidRDefault="00465D7E" w:rsidP="00911B43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5D7E">
        <w:rPr>
          <w:rFonts w:ascii="Times New Roman" w:hAnsi="Times New Roman" w:cs="Times New Roman"/>
          <w:bCs/>
          <w:iCs/>
          <w:sz w:val="28"/>
          <w:szCs w:val="28"/>
        </w:rPr>
        <w:t xml:space="preserve">допущены ошибка или более двух </w:t>
      </w:r>
      <w:proofErr w:type="gramStart"/>
      <w:r w:rsidRPr="00465D7E">
        <w:rPr>
          <w:rFonts w:ascii="Times New Roman" w:hAnsi="Times New Roman" w:cs="Times New Roman"/>
          <w:bCs/>
          <w:iCs/>
          <w:sz w:val="28"/>
          <w:szCs w:val="28"/>
        </w:rPr>
        <w:t>недочетов  при</w:t>
      </w:r>
      <w:proofErr w:type="gramEnd"/>
      <w:r w:rsidRPr="00465D7E">
        <w:rPr>
          <w:rFonts w:ascii="Times New Roman" w:hAnsi="Times New Roman" w:cs="Times New Roman"/>
          <w:bCs/>
          <w:iCs/>
          <w:sz w:val="28"/>
          <w:szCs w:val="28"/>
        </w:rPr>
        <w:t xml:space="preserve"> освещении второстепенных вопросов или в выкладках,  легко </w:t>
      </w:r>
      <w:r w:rsidRPr="00465D7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исправленные после замечания учителя.</w:t>
      </w:r>
    </w:p>
    <w:p w:rsidR="00465D7E" w:rsidRPr="00465D7E" w:rsidRDefault="00465D7E" w:rsidP="00465D7E">
      <w:pPr>
        <w:pStyle w:val="a5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Отметка «3» ставится в следующих случаях:</w:t>
      </w:r>
    </w:p>
    <w:p w:rsidR="00465D7E" w:rsidRPr="00465D7E" w:rsidRDefault="00465D7E" w:rsidP="00911B43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5D7E">
        <w:rPr>
          <w:rFonts w:ascii="Times New Roman" w:hAnsi="Times New Roman" w:cs="Times New Roman"/>
          <w:bCs/>
          <w:iCs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465D7E" w:rsidRPr="00465D7E" w:rsidRDefault="00465D7E" w:rsidP="00911B43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5D7E">
        <w:rPr>
          <w:rFonts w:ascii="Times New Roman" w:hAnsi="Times New Roman" w:cs="Times New Roman"/>
          <w:bCs/>
          <w:iCs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465D7E" w:rsidRPr="00465D7E" w:rsidRDefault="00465D7E" w:rsidP="00911B43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5D7E">
        <w:rPr>
          <w:rFonts w:ascii="Times New Roman" w:hAnsi="Times New Roman" w:cs="Times New Roman"/>
          <w:bCs/>
          <w:iCs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65D7E" w:rsidRPr="00465D7E" w:rsidRDefault="00465D7E" w:rsidP="00911B43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5D7E">
        <w:rPr>
          <w:rFonts w:ascii="Times New Roman" w:hAnsi="Times New Roman" w:cs="Times New Roman"/>
          <w:bCs/>
          <w:iCs/>
          <w:sz w:val="28"/>
          <w:szCs w:val="28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465D7E" w:rsidRPr="00465D7E" w:rsidRDefault="00465D7E" w:rsidP="00465D7E">
      <w:pPr>
        <w:pStyle w:val="a5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Отметка «2» ставится в следующих случаях:</w:t>
      </w:r>
    </w:p>
    <w:p w:rsidR="00465D7E" w:rsidRPr="00465D7E" w:rsidRDefault="00465D7E" w:rsidP="00911B43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5D7E">
        <w:rPr>
          <w:rFonts w:ascii="Times New Roman" w:hAnsi="Times New Roman" w:cs="Times New Roman"/>
          <w:bCs/>
          <w:iCs/>
          <w:sz w:val="28"/>
          <w:szCs w:val="28"/>
        </w:rPr>
        <w:t>не раскрыто основное содержание учебного материала;</w:t>
      </w:r>
    </w:p>
    <w:p w:rsidR="00465D7E" w:rsidRPr="00465D7E" w:rsidRDefault="00465D7E" w:rsidP="00911B43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5D7E">
        <w:rPr>
          <w:rFonts w:ascii="Times New Roman" w:hAnsi="Times New Roman" w:cs="Times New Roman"/>
          <w:bCs/>
          <w:iCs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465D7E" w:rsidRPr="00465D7E" w:rsidRDefault="00465D7E" w:rsidP="00911B43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5D7E">
        <w:rPr>
          <w:rFonts w:ascii="Times New Roman" w:hAnsi="Times New Roman" w:cs="Times New Roman"/>
          <w:bCs/>
          <w:iCs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465D7E" w:rsidRPr="00465D7E" w:rsidRDefault="00465D7E" w:rsidP="00465D7E">
      <w:pPr>
        <w:pStyle w:val="a5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Отметка «1» ставится, если:</w:t>
      </w:r>
    </w:p>
    <w:p w:rsidR="00465D7E" w:rsidRPr="00465D7E" w:rsidRDefault="00465D7E" w:rsidP="00911B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465D7E" w:rsidRPr="00465D7E" w:rsidRDefault="00465D7E" w:rsidP="00465D7E">
      <w:pPr>
        <w:spacing w:after="0" w:line="36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65D7E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Общая классификация ошибок.</w:t>
      </w:r>
    </w:p>
    <w:p w:rsidR="00465D7E" w:rsidRPr="00465D7E" w:rsidRDefault="00465D7E" w:rsidP="00465D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 xml:space="preserve">При оценке знаний, умений и </w:t>
      </w:r>
      <w:proofErr w:type="gramStart"/>
      <w:r w:rsidRPr="00465D7E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465D7E">
        <w:rPr>
          <w:rFonts w:ascii="Times New Roman" w:hAnsi="Times New Roman" w:cs="Times New Roman"/>
          <w:sz w:val="28"/>
          <w:szCs w:val="28"/>
        </w:rPr>
        <w:t xml:space="preserve"> обучающихся следует учитывать все ошибки (грубые и негрубые) и недочёты.</w:t>
      </w:r>
    </w:p>
    <w:p w:rsidR="00465D7E" w:rsidRPr="00465D7E" w:rsidRDefault="00465D7E" w:rsidP="00465D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D7E">
        <w:rPr>
          <w:rFonts w:ascii="Times New Roman" w:hAnsi="Times New Roman" w:cs="Times New Roman"/>
          <w:bCs/>
          <w:sz w:val="28"/>
          <w:szCs w:val="28"/>
        </w:rPr>
        <w:t>Грубыми считаются ошибки:</w:t>
      </w:r>
    </w:p>
    <w:p w:rsidR="00465D7E" w:rsidRPr="00465D7E" w:rsidRDefault="00465D7E" w:rsidP="00911B43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465D7E" w:rsidRPr="00465D7E" w:rsidRDefault="00465D7E" w:rsidP="00911B43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незнание наименований единиц измерения;</w:t>
      </w:r>
    </w:p>
    <w:p w:rsidR="00465D7E" w:rsidRPr="00465D7E" w:rsidRDefault="00465D7E" w:rsidP="00911B43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неумение выделить в ответе главное;</w:t>
      </w:r>
    </w:p>
    <w:p w:rsidR="00465D7E" w:rsidRPr="00465D7E" w:rsidRDefault="00465D7E" w:rsidP="00911B43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неумение применять знания, алгоритмы для решения задач;</w:t>
      </w:r>
    </w:p>
    <w:p w:rsidR="00465D7E" w:rsidRPr="00465D7E" w:rsidRDefault="00465D7E" w:rsidP="00911B43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неумение делать выводы и обобщения;</w:t>
      </w:r>
    </w:p>
    <w:p w:rsidR="00465D7E" w:rsidRPr="00465D7E" w:rsidRDefault="00465D7E" w:rsidP="00911B43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неумение читать и строить графики;</w:t>
      </w:r>
    </w:p>
    <w:p w:rsidR="00465D7E" w:rsidRPr="00465D7E" w:rsidRDefault="00465D7E" w:rsidP="00911B43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неумение пользоваться первоисточниками, учебником и справочниками;</w:t>
      </w:r>
    </w:p>
    <w:p w:rsidR="00465D7E" w:rsidRPr="00465D7E" w:rsidRDefault="00465D7E" w:rsidP="00911B43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потеря корня или сохранение постороннего корня;</w:t>
      </w:r>
    </w:p>
    <w:p w:rsidR="00465D7E" w:rsidRPr="00465D7E" w:rsidRDefault="00465D7E" w:rsidP="00911B43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отбрасывание без объяснений одного из них;</w:t>
      </w:r>
    </w:p>
    <w:p w:rsidR="00465D7E" w:rsidRPr="00465D7E" w:rsidRDefault="00465D7E" w:rsidP="00911B43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равнозначные им ошибки;</w:t>
      </w:r>
    </w:p>
    <w:p w:rsidR="00465D7E" w:rsidRPr="00465D7E" w:rsidRDefault="00465D7E" w:rsidP="00911B43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вычислительные ошибки, если они не являются опиской;</w:t>
      </w:r>
    </w:p>
    <w:p w:rsidR="00465D7E" w:rsidRPr="00465D7E" w:rsidRDefault="00465D7E" w:rsidP="00911B43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 xml:space="preserve"> логические ошибки.</w:t>
      </w:r>
    </w:p>
    <w:p w:rsidR="00465D7E" w:rsidRPr="00465D7E" w:rsidRDefault="00465D7E" w:rsidP="00465D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 xml:space="preserve">К </w:t>
      </w:r>
      <w:r w:rsidRPr="00465D7E">
        <w:rPr>
          <w:rFonts w:ascii="Times New Roman" w:hAnsi="Times New Roman" w:cs="Times New Roman"/>
          <w:bCs/>
          <w:sz w:val="28"/>
          <w:szCs w:val="28"/>
        </w:rPr>
        <w:t>негрубым ошибкам</w:t>
      </w:r>
      <w:r w:rsidRPr="00465D7E">
        <w:rPr>
          <w:rFonts w:ascii="Times New Roman" w:hAnsi="Times New Roman" w:cs="Times New Roman"/>
          <w:sz w:val="28"/>
          <w:szCs w:val="28"/>
        </w:rPr>
        <w:t xml:space="preserve"> следует отнести:</w:t>
      </w:r>
    </w:p>
    <w:p w:rsidR="00465D7E" w:rsidRPr="00465D7E" w:rsidRDefault="00465D7E" w:rsidP="00911B43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465D7E" w:rsidRPr="00465D7E" w:rsidRDefault="00465D7E" w:rsidP="00911B43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lastRenderedPageBreak/>
        <w:t>неточность графика;</w:t>
      </w:r>
    </w:p>
    <w:p w:rsidR="00465D7E" w:rsidRPr="00465D7E" w:rsidRDefault="00465D7E" w:rsidP="00911B43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465D7E" w:rsidRPr="00465D7E" w:rsidRDefault="00465D7E" w:rsidP="00911B43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нерациональные методы работы со справочной и другой литературой;</w:t>
      </w:r>
    </w:p>
    <w:p w:rsidR="00465D7E" w:rsidRPr="00465D7E" w:rsidRDefault="00465D7E" w:rsidP="00911B43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неумение решать задачи, выполнять задания в общем виде.</w:t>
      </w:r>
    </w:p>
    <w:p w:rsidR="00465D7E" w:rsidRPr="00465D7E" w:rsidRDefault="00465D7E" w:rsidP="00465D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bCs/>
          <w:sz w:val="28"/>
          <w:szCs w:val="28"/>
        </w:rPr>
        <w:t>Недочетами</w:t>
      </w:r>
      <w:r w:rsidRPr="00465D7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65D7E" w:rsidRPr="00465D7E" w:rsidRDefault="00465D7E" w:rsidP="00911B43">
      <w:pPr>
        <w:widowControl w:val="0"/>
        <w:numPr>
          <w:ilvl w:val="2"/>
          <w:numId w:val="1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нерациональные приемы вычислений и преобразований;</w:t>
      </w:r>
    </w:p>
    <w:p w:rsidR="00465D7E" w:rsidRPr="00465D7E" w:rsidRDefault="00465D7E" w:rsidP="00465D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D7E">
        <w:rPr>
          <w:rFonts w:ascii="Times New Roman" w:hAnsi="Times New Roman" w:cs="Times New Roman"/>
          <w:sz w:val="28"/>
          <w:szCs w:val="28"/>
        </w:rPr>
        <w:t>небрежное выполнение записей, чертежей, схем, графиков.</w:t>
      </w:r>
    </w:p>
    <w:p w:rsidR="00465D7E" w:rsidRPr="0008775E" w:rsidRDefault="00465D7E" w:rsidP="00465D7E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65D7E" w:rsidRPr="009D75AD" w:rsidRDefault="00465D7E" w:rsidP="00465D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EB4" w:rsidRPr="00C078DF" w:rsidRDefault="000D5EB4" w:rsidP="000D5EB4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538" w:rsidRPr="00185538" w:rsidRDefault="00185538" w:rsidP="00185538">
      <w:pPr>
        <w:rPr>
          <w:rFonts w:ascii="Times New Roman" w:hAnsi="Times New Roman" w:cs="Times New Roman"/>
          <w:sz w:val="28"/>
          <w:szCs w:val="28"/>
        </w:rPr>
      </w:pPr>
    </w:p>
    <w:p w:rsidR="00185538" w:rsidRDefault="00185538" w:rsidP="001855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5D7E" w:rsidRDefault="00465D7E" w:rsidP="001855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5D7E" w:rsidRDefault="00465D7E" w:rsidP="001855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5D7E" w:rsidRDefault="00465D7E" w:rsidP="001855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5D7E" w:rsidRDefault="00465D7E" w:rsidP="001855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5D7E" w:rsidRDefault="00465D7E" w:rsidP="001855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5D7E" w:rsidRDefault="00465D7E" w:rsidP="001855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5D7E" w:rsidRDefault="00465D7E" w:rsidP="001855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5D7E" w:rsidRDefault="00465D7E" w:rsidP="001855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5D7E" w:rsidRDefault="00465D7E" w:rsidP="001855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5D7E" w:rsidRDefault="00465D7E" w:rsidP="001855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5D7E" w:rsidRDefault="00465D7E" w:rsidP="001855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1001" w:rsidRDefault="00251001" w:rsidP="00342D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  <w:sectPr w:rsidR="00251001" w:rsidSect="0037627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51001" w:rsidRPr="00911B43" w:rsidRDefault="00251001" w:rsidP="00911B43">
      <w:pPr>
        <w:pStyle w:val="a4"/>
        <w:spacing w:after="0" w:line="360" w:lineRule="auto"/>
        <w:ind w:left="0" w:firstLine="567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11B4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Учебно-методическое обеспечение</w:t>
      </w:r>
    </w:p>
    <w:p w:rsidR="00911B43" w:rsidRPr="00911B43" w:rsidRDefault="00911B43" w:rsidP="00911B4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11B43">
        <w:rPr>
          <w:rFonts w:ascii="Times New Roman" w:hAnsi="Times New Roman" w:cs="Times New Roman"/>
          <w:sz w:val="28"/>
          <w:szCs w:val="28"/>
        </w:rPr>
        <w:t xml:space="preserve">1.    «Программы для общеобразовательных школ, гимназий, лицеев. Математика 5-11 классы» под редакцией </w:t>
      </w:r>
      <w:proofErr w:type="spellStart"/>
      <w:r w:rsidRPr="00911B43">
        <w:rPr>
          <w:rFonts w:ascii="Times New Roman" w:hAnsi="Times New Roman" w:cs="Times New Roman"/>
          <w:sz w:val="28"/>
          <w:szCs w:val="28"/>
        </w:rPr>
        <w:t>Г.М.Кузнецовой</w:t>
      </w:r>
      <w:proofErr w:type="spellEnd"/>
      <w:r w:rsidRPr="00911B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1B43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Pr="00911B43">
        <w:rPr>
          <w:rFonts w:ascii="Times New Roman" w:hAnsi="Times New Roman" w:cs="Times New Roman"/>
          <w:sz w:val="28"/>
          <w:szCs w:val="28"/>
        </w:rPr>
        <w:t>. Дрофа. М.2001 г.</w:t>
      </w:r>
    </w:p>
    <w:p w:rsidR="00911B43" w:rsidRPr="00911B43" w:rsidRDefault="00911B43" w:rsidP="00911B43">
      <w:pPr>
        <w:spacing w:after="0" w:line="36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11B43">
        <w:rPr>
          <w:rFonts w:ascii="Times New Roman" w:hAnsi="Times New Roman" w:cs="Times New Roman"/>
          <w:sz w:val="28"/>
          <w:szCs w:val="28"/>
        </w:rPr>
        <w:t xml:space="preserve"> 2.    Программы общеобразовательных учреждений. Геометрия. 7-9 классы. / </w:t>
      </w:r>
      <w:r w:rsidRPr="00911B43">
        <w:rPr>
          <w:rFonts w:ascii="Times New Roman" w:hAnsi="Times New Roman" w:cs="Times New Roman"/>
          <w:color w:val="000000"/>
          <w:sz w:val="28"/>
          <w:szCs w:val="28"/>
        </w:rPr>
        <w:t xml:space="preserve">Л.С. </w:t>
      </w:r>
      <w:proofErr w:type="spellStart"/>
      <w:r w:rsidRPr="00911B43">
        <w:rPr>
          <w:rFonts w:ascii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 w:rsidRPr="00911B43">
        <w:rPr>
          <w:rFonts w:ascii="Times New Roman" w:hAnsi="Times New Roman" w:cs="Times New Roman"/>
          <w:color w:val="000000"/>
          <w:sz w:val="28"/>
          <w:szCs w:val="28"/>
        </w:rPr>
        <w:t>, В.Ф. Бутузов и др. «Геометрия» учебник для 7-9 классов общеобразовательных учреждений. М.: Просвещение, 2008года.</w:t>
      </w:r>
    </w:p>
    <w:p w:rsidR="00911B43" w:rsidRDefault="00911B43" w:rsidP="00911B43">
      <w:pPr>
        <w:pStyle w:val="a9"/>
        <w:spacing w:before="0" w:beforeAutospacing="0" w:after="0" w:afterAutospacing="0" w:line="360" w:lineRule="auto"/>
        <w:ind w:firstLine="567"/>
        <w:contextualSpacing/>
        <w:rPr>
          <w:b/>
          <w:sz w:val="28"/>
          <w:szCs w:val="28"/>
        </w:rPr>
      </w:pPr>
      <w:r w:rsidRPr="00911B43">
        <w:rPr>
          <w:b/>
          <w:sz w:val="28"/>
          <w:szCs w:val="28"/>
        </w:rPr>
        <w:t>Учебники:</w:t>
      </w:r>
    </w:p>
    <w:p w:rsidR="00911B43" w:rsidRDefault="00911B43" w:rsidP="00911B43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5AD">
        <w:rPr>
          <w:rFonts w:ascii="Times New Roman" w:hAnsi="Times New Roman" w:cs="Times New Roman"/>
          <w:sz w:val="28"/>
          <w:szCs w:val="28"/>
        </w:rPr>
        <w:t>Алгебра,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5AD">
        <w:rPr>
          <w:rFonts w:ascii="Times New Roman" w:hAnsi="Times New Roman" w:cs="Times New Roman"/>
          <w:sz w:val="28"/>
          <w:szCs w:val="28"/>
        </w:rPr>
        <w:t>Учебник для 7 класс общеобразовательных учреждений /Ш.А.Алимов, Ю.М.Колягин, 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5AD">
        <w:rPr>
          <w:rFonts w:ascii="Times New Roman" w:hAnsi="Times New Roman" w:cs="Times New Roman"/>
          <w:sz w:val="28"/>
          <w:szCs w:val="28"/>
        </w:rPr>
        <w:t>Сидоров и др.-8-е издание-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5AD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5AD">
        <w:rPr>
          <w:rFonts w:ascii="Times New Roman" w:hAnsi="Times New Roman" w:cs="Times New Roman"/>
          <w:sz w:val="28"/>
          <w:szCs w:val="28"/>
        </w:rPr>
        <w:t>Просвещение, 2000; Алгебра,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B43" w:rsidRDefault="00911B43" w:rsidP="00911B43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5AD">
        <w:rPr>
          <w:rFonts w:ascii="Times New Roman" w:hAnsi="Times New Roman" w:cs="Times New Roman"/>
          <w:sz w:val="28"/>
          <w:szCs w:val="28"/>
        </w:rPr>
        <w:t xml:space="preserve">Учебник для 8 класс общеобразовательных организаций/ Ю.М.Колягин, </w:t>
      </w:r>
      <w:proofErr w:type="spellStart"/>
      <w:r w:rsidRPr="009D75AD">
        <w:rPr>
          <w:rFonts w:ascii="Times New Roman" w:hAnsi="Times New Roman" w:cs="Times New Roman"/>
          <w:sz w:val="28"/>
          <w:szCs w:val="28"/>
        </w:rPr>
        <w:t>М.В.Ткачёва</w:t>
      </w:r>
      <w:proofErr w:type="spellEnd"/>
      <w:r w:rsidRPr="009D75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5AD">
        <w:rPr>
          <w:rFonts w:ascii="Times New Roman" w:hAnsi="Times New Roman" w:cs="Times New Roman"/>
          <w:sz w:val="28"/>
          <w:szCs w:val="28"/>
        </w:rPr>
        <w:t>Н.Е.Фёдорова</w:t>
      </w:r>
      <w:proofErr w:type="spellEnd"/>
      <w:r w:rsidRPr="009D75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5AD">
        <w:rPr>
          <w:rFonts w:ascii="Times New Roman" w:hAnsi="Times New Roman" w:cs="Times New Roman"/>
          <w:sz w:val="28"/>
          <w:szCs w:val="28"/>
        </w:rPr>
        <w:t>М.И.Шабунин</w:t>
      </w:r>
      <w:proofErr w:type="spellEnd"/>
      <w:r w:rsidRPr="009D75AD">
        <w:rPr>
          <w:rFonts w:ascii="Times New Roman" w:hAnsi="Times New Roman" w:cs="Times New Roman"/>
          <w:sz w:val="28"/>
          <w:szCs w:val="28"/>
        </w:rPr>
        <w:t xml:space="preserve">, М.: Просвещение 2015; </w:t>
      </w:r>
    </w:p>
    <w:p w:rsidR="00911B43" w:rsidRDefault="00911B43" w:rsidP="00911B43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5AD">
        <w:rPr>
          <w:rFonts w:ascii="Times New Roman" w:hAnsi="Times New Roman" w:cs="Times New Roman"/>
          <w:sz w:val="28"/>
          <w:szCs w:val="28"/>
        </w:rPr>
        <w:t xml:space="preserve">Алгебра: учебник для 9 класса/ </w:t>
      </w:r>
      <w:proofErr w:type="spellStart"/>
      <w:r w:rsidRPr="009D75AD">
        <w:rPr>
          <w:rFonts w:ascii="Times New Roman" w:hAnsi="Times New Roman" w:cs="Times New Roman"/>
          <w:sz w:val="28"/>
          <w:szCs w:val="28"/>
        </w:rPr>
        <w:t>М.И.Башмаков</w:t>
      </w:r>
      <w:proofErr w:type="spellEnd"/>
      <w:r w:rsidRPr="009D75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D75AD">
        <w:rPr>
          <w:rFonts w:ascii="Times New Roman" w:hAnsi="Times New Roman" w:cs="Times New Roman"/>
          <w:sz w:val="28"/>
          <w:szCs w:val="28"/>
        </w:rPr>
        <w:t>М.:Бином</w:t>
      </w:r>
      <w:proofErr w:type="spellEnd"/>
      <w:proofErr w:type="gramEnd"/>
      <w:r w:rsidRPr="009D75AD">
        <w:rPr>
          <w:rFonts w:ascii="Times New Roman" w:hAnsi="Times New Roman" w:cs="Times New Roman"/>
          <w:sz w:val="28"/>
          <w:szCs w:val="28"/>
        </w:rPr>
        <w:t xml:space="preserve">. Лаборатория знаний, 2013; </w:t>
      </w:r>
    </w:p>
    <w:p w:rsidR="00911B43" w:rsidRPr="00C078DF" w:rsidRDefault="00911B43" w:rsidP="00911B43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Геометрия, 7-9: Учебник для общеобразовательных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уреждений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В.Ф.Бутузов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С.Д.Кадомцев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2008.</w:t>
      </w:r>
    </w:p>
    <w:p w:rsidR="00911B43" w:rsidRPr="00911B43" w:rsidRDefault="00911B43" w:rsidP="00911B43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1B43">
        <w:rPr>
          <w:rFonts w:ascii="Times New Roman" w:hAnsi="Times New Roman" w:cs="Times New Roman"/>
          <w:b/>
          <w:sz w:val="28"/>
          <w:szCs w:val="28"/>
        </w:rPr>
        <w:t>Литература для учителя:</w:t>
      </w:r>
    </w:p>
    <w:p w:rsidR="00911B43" w:rsidRPr="00911B43" w:rsidRDefault="00911B43" w:rsidP="00911B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11B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</w:t>
      </w:r>
      <w:proofErr w:type="spellStart"/>
      <w:r w:rsidRPr="00911B43">
        <w:rPr>
          <w:rFonts w:ascii="Times New Roman" w:hAnsi="Times New Roman" w:cs="Times New Roman"/>
          <w:iCs/>
          <w:color w:val="000000"/>
          <w:sz w:val="28"/>
          <w:szCs w:val="28"/>
        </w:rPr>
        <w:t>Атанасян</w:t>
      </w:r>
      <w:proofErr w:type="spellEnd"/>
      <w:r w:rsidRPr="00911B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Л. С. </w:t>
      </w:r>
      <w:r w:rsidRPr="00911B43">
        <w:rPr>
          <w:rFonts w:ascii="Times New Roman" w:hAnsi="Times New Roman" w:cs="Times New Roman"/>
          <w:color w:val="000000"/>
          <w:sz w:val="28"/>
          <w:szCs w:val="28"/>
        </w:rPr>
        <w:t xml:space="preserve">Геометрия: учебник для 7-9 </w:t>
      </w:r>
      <w:proofErr w:type="spellStart"/>
      <w:r w:rsidRPr="00911B43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911B43">
        <w:rPr>
          <w:rFonts w:ascii="Times New Roman" w:hAnsi="Times New Roman" w:cs="Times New Roman"/>
          <w:color w:val="000000"/>
          <w:sz w:val="28"/>
          <w:szCs w:val="28"/>
        </w:rPr>
        <w:t xml:space="preserve">. общеобразовательных учреждений [Текст] / Л. С. </w:t>
      </w:r>
      <w:proofErr w:type="spellStart"/>
      <w:r w:rsidRPr="00911B43">
        <w:rPr>
          <w:rFonts w:ascii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 w:rsidRPr="00911B43">
        <w:rPr>
          <w:rFonts w:ascii="Times New Roman" w:hAnsi="Times New Roman" w:cs="Times New Roman"/>
          <w:color w:val="000000"/>
          <w:sz w:val="28"/>
          <w:szCs w:val="28"/>
        </w:rPr>
        <w:t>, В. Ф. Бутузов. - М.: Просвещение, 2005.</w:t>
      </w:r>
    </w:p>
    <w:p w:rsidR="00911B43" w:rsidRPr="00911B43" w:rsidRDefault="00911B43" w:rsidP="00911B43">
      <w:pPr>
        <w:numPr>
          <w:ilvl w:val="0"/>
          <w:numId w:val="8"/>
        </w:numPr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11B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</w:t>
      </w:r>
      <w:proofErr w:type="spellStart"/>
      <w:r w:rsidRPr="00911B43">
        <w:rPr>
          <w:rFonts w:ascii="Times New Roman" w:hAnsi="Times New Roman" w:cs="Times New Roman"/>
          <w:iCs/>
          <w:color w:val="000000"/>
          <w:sz w:val="28"/>
          <w:szCs w:val="28"/>
        </w:rPr>
        <w:t>Атанасян</w:t>
      </w:r>
      <w:proofErr w:type="spellEnd"/>
      <w:r w:rsidRPr="00911B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Л. С, </w:t>
      </w:r>
      <w:r w:rsidRPr="00911B43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геометрии в 7-9 классах: методические рекомендации для учителя [Текст] / Л. С. </w:t>
      </w:r>
      <w:proofErr w:type="spellStart"/>
      <w:r w:rsidRPr="00911B43">
        <w:rPr>
          <w:rFonts w:ascii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 w:rsidRPr="00911B43">
        <w:rPr>
          <w:rFonts w:ascii="Times New Roman" w:hAnsi="Times New Roman" w:cs="Times New Roman"/>
          <w:color w:val="000000"/>
          <w:sz w:val="28"/>
          <w:szCs w:val="28"/>
        </w:rPr>
        <w:t>. - М.: Просвещение, 2005</w:t>
      </w:r>
    </w:p>
    <w:p w:rsidR="00911B43" w:rsidRPr="00911B43" w:rsidRDefault="00911B43" w:rsidP="00911B43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11B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Зив, Б. Г. </w:t>
      </w:r>
      <w:r w:rsidRPr="00911B43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Дидактические материалы по геометрии для 9 </w:t>
      </w:r>
      <w:proofErr w:type="spellStart"/>
      <w:r w:rsidRPr="00911B43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911B43">
        <w:rPr>
          <w:rFonts w:ascii="Times New Roman" w:hAnsi="Times New Roman" w:cs="Times New Roman"/>
          <w:color w:val="000000"/>
          <w:sz w:val="28"/>
          <w:szCs w:val="28"/>
        </w:rPr>
        <w:t>. [Текст] / Б. Г. Зив. - М.: Про</w:t>
      </w:r>
      <w:r w:rsidRPr="00911B43">
        <w:rPr>
          <w:rFonts w:ascii="Times New Roman" w:hAnsi="Times New Roman" w:cs="Times New Roman"/>
          <w:color w:val="000000"/>
          <w:sz w:val="28"/>
          <w:szCs w:val="28"/>
        </w:rPr>
        <w:softHyphen/>
        <w:t>свещение, 2005.</w:t>
      </w:r>
    </w:p>
    <w:p w:rsidR="00911B43" w:rsidRPr="00911B43" w:rsidRDefault="00911B43" w:rsidP="00911B43">
      <w:pPr>
        <w:numPr>
          <w:ilvl w:val="0"/>
          <w:numId w:val="8"/>
        </w:numPr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11B43">
        <w:rPr>
          <w:rFonts w:ascii="Times New Roman" w:hAnsi="Times New Roman" w:cs="Times New Roman"/>
          <w:sz w:val="28"/>
          <w:szCs w:val="28"/>
        </w:rPr>
        <w:t xml:space="preserve">         Задачи по геометрии 7-11 класс под редакцией </w:t>
      </w:r>
      <w:proofErr w:type="spellStart"/>
      <w:r w:rsidRPr="00911B43">
        <w:rPr>
          <w:rFonts w:ascii="Times New Roman" w:hAnsi="Times New Roman" w:cs="Times New Roman"/>
          <w:sz w:val="28"/>
          <w:szCs w:val="28"/>
        </w:rPr>
        <w:t>Мейлера</w:t>
      </w:r>
      <w:proofErr w:type="spellEnd"/>
      <w:r w:rsidRPr="00911B43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911B43" w:rsidRPr="00911B43" w:rsidRDefault="00911B43" w:rsidP="00911B43">
      <w:pPr>
        <w:numPr>
          <w:ilvl w:val="0"/>
          <w:numId w:val="8"/>
        </w:numPr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11B43">
        <w:rPr>
          <w:rFonts w:ascii="Times New Roman" w:hAnsi="Times New Roman" w:cs="Times New Roman"/>
          <w:sz w:val="28"/>
          <w:szCs w:val="28"/>
        </w:rPr>
        <w:t xml:space="preserve">        «Дидактические карточки – задания по </w:t>
      </w:r>
      <w:proofErr w:type="gramStart"/>
      <w:r w:rsidRPr="00911B43">
        <w:rPr>
          <w:rFonts w:ascii="Times New Roman" w:hAnsi="Times New Roman" w:cs="Times New Roman"/>
          <w:sz w:val="28"/>
          <w:szCs w:val="28"/>
        </w:rPr>
        <w:t>геометрии  9</w:t>
      </w:r>
      <w:proofErr w:type="gramEnd"/>
      <w:r w:rsidRPr="00911B43">
        <w:rPr>
          <w:rFonts w:ascii="Times New Roman" w:hAnsi="Times New Roman" w:cs="Times New Roman"/>
          <w:sz w:val="28"/>
          <w:szCs w:val="28"/>
        </w:rPr>
        <w:t xml:space="preserve"> класс» </w:t>
      </w:r>
      <w:proofErr w:type="spellStart"/>
      <w:r w:rsidRPr="00911B43">
        <w:rPr>
          <w:rFonts w:ascii="Times New Roman" w:hAnsi="Times New Roman" w:cs="Times New Roman"/>
          <w:sz w:val="28"/>
          <w:szCs w:val="28"/>
        </w:rPr>
        <w:t>Т.М.Мищенко</w:t>
      </w:r>
      <w:proofErr w:type="spellEnd"/>
      <w:r w:rsidRPr="00911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B43" w:rsidRPr="00911B43" w:rsidRDefault="00911B43" w:rsidP="00911B43">
      <w:pPr>
        <w:numPr>
          <w:ilvl w:val="0"/>
          <w:numId w:val="8"/>
        </w:numPr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11B43">
        <w:rPr>
          <w:rFonts w:ascii="Times New Roman" w:hAnsi="Times New Roman" w:cs="Times New Roman"/>
          <w:sz w:val="28"/>
          <w:szCs w:val="28"/>
        </w:rPr>
        <w:lastRenderedPageBreak/>
        <w:t xml:space="preserve">         «Контрольные работы, тесты, диктанты по геометрии 9 класс» А.В. </w:t>
      </w:r>
      <w:proofErr w:type="spellStart"/>
      <w:r w:rsidRPr="00911B43">
        <w:rPr>
          <w:rFonts w:ascii="Times New Roman" w:hAnsi="Times New Roman" w:cs="Times New Roman"/>
          <w:sz w:val="28"/>
          <w:szCs w:val="28"/>
        </w:rPr>
        <w:t>Фарков</w:t>
      </w:r>
      <w:proofErr w:type="spellEnd"/>
      <w:r w:rsidRPr="00911B43">
        <w:rPr>
          <w:rFonts w:ascii="Times New Roman" w:hAnsi="Times New Roman" w:cs="Times New Roman"/>
          <w:sz w:val="28"/>
          <w:szCs w:val="28"/>
        </w:rPr>
        <w:t>,</w:t>
      </w:r>
    </w:p>
    <w:p w:rsidR="00911B43" w:rsidRPr="00911B43" w:rsidRDefault="00911B43" w:rsidP="00911B43">
      <w:pPr>
        <w:numPr>
          <w:ilvl w:val="0"/>
          <w:numId w:val="8"/>
        </w:numPr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11B43">
        <w:rPr>
          <w:rFonts w:ascii="Times New Roman" w:hAnsi="Times New Roman" w:cs="Times New Roman"/>
          <w:sz w:val="28"/>
          <w:szCs w:val="28"/>
        </w:rPr>
        <w:t>Программы для общеобразовательных школ, гимназий, лицеев: Математика. 5-11 классы/</w:t>
      </w:r>
      <w:proofErr w:type="spellStart"/>
      <w:r w:rsidRPr="00911B43">
        <w:rPr>
          <w:rFonts w:ascii="Times New Roman" w:hAnsi="Times New Roman" w:cs="Times New Roman"/>
          <w:sz w:val="28"/>
          <w:szCs w:val="28"/>
        </w:rPr>
        <w:t>Состов</w:t>
      </w:r>
      <w:proofErr w:type="spellEnd"/>
      <w:r w:rsidRPr="00911B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B43">
        <w:rPr>
          <w:rFonts w:ascii="Times New Roman" w:hAnsi="Times New Roman" w:cs="Times New Roman"/>
          <w:sz w:val="28"/>
          <w:szCs w:val="28"/>
        </w:rPr>
        <w:t>Г.М.Кузнецова</w:t>
      </w:r>
      <w:proofErr w:type="spellEnd"/>
      <w:r w:rsidRPr="00911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11B43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Pr="00911B4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11B43">
        <w:rPr>
          <w:rFonts w:ascii="Times New Roman" w:hAnsi="Times New Roman" w:cs="Times New Roman"/>
          <w:sz w:val="28"/>
          <w:szCs w:val="28"/>
        </w:rPr>
        <w:t xml:space="preserve"> 2-е изд., стереотип.-М.: Дрофа, 2001.-320с.</w:t>
      </w:r>
    </w:p>
    <w:p w:rsidR="00911B43" w:rsidRPr="00911B43" w:rsidRDefault="00911B43" w:rsidP="00911B43">
      <w:pPr>
        <w:numPr>
          <w:ilvl w:val="0"/>
          <w:numId w:val="8"/>
        </w:numPr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11B43">
        <w:rPr>
          <w:rFonts w:ascii="Times New Roman" w:hAnsi="Times New Roman" w:cs="Times New Roman"/>
          <w:sz w:val="28"/>
          <w:szCs w:val="28"/>
        </w:rPr>
        <w:t xml:space="preserve">Алгебра: Учеб. для 8 </w:t>
      </w:r>
      <w:proofErr w:type="spellStart"/>
      <w:r w:rsidRPr="00911B4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11B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1B4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11B43">
        <w:rPr>
          <w:rFonts w:ascii="Times New Roman" w:hAnsi="Times New Roman" w:cs="Times New Roman"/>
          <w:sz w:val="28"/>
          <w:szCs w:val="28"/>
        </w:rPr>
        <w:t xml:space="preserve">. учреждений /              Ш. А. Алимов, Ю.М. Колягин, </w:t>
      </w:r>
      <w:proofErr w:type="spellStart"/>
      <w:r w:rsidRPr="00911B43">
        <w:rPr>
          <w:rFonts w:ascii="Times New Roman" w:hAnsi="Times New Roman" w:cs="Times New Roman"/>
          <w:sz w:val="28"/>
          <w:szCs w:val="28"/>
        </w:rPr>
        <w:t>Ю.В.Сидоров</w:t>
      </w:r>
      <w:proofErr w:type="spellEnd"/>
      <w:r w:rsidRPr="00911B43">
        <w:rPr>
          <w:rFonts w:ascii="Times New Roman" w:hAnsi="Times New Roman" w:cs="Times New Roman"/>
          <w:sz w:val="28"/>
          <w:szCs w:val="28"/>
        </w:rPr>
        <w:t xml:space="preserve"> и др. – 7-е изд. – М.: Просвещение, 2000. -225 с.</w:t>
      </w:r>
    </w:p>
    <w:p w:rsidR="00911B43" w:rsidRPr="00911B43" w:rsidRDefault="00911B43" w:rsidP="00911B43">
      <w:pPr>
        <w:numPr>
          <w:ilvl w:val="0"/>
          <w:numId w:val="8"/>
        </w:numPr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11B43">
        <w:rPr>
          <w:rFonts w:ascii="Times New Roman" w:hAnsi="Times New Roman" w:cs="Times New Roman"/>
          <w:sz w:val="28"/>
          <w:szCs w:val="28"/>
        </w:rPr>
        <w:t xml:space="preserve">Технология обучения математике на основе деятельностного </w:t>
      </w:r>
      <w:proofErr w:type="gramStart"/>
      <w:r w:rsidRPr="00911B43">
        <w:rPr>
          <w:rFonts w:ascii="Times New Roman" w:hAnsi="Times New Roman" w:cs="Times New Roman"/>
          <w:sz w:val="28"/>
          <w:szCs w:val="28"/>
        </w:rPr>
        <w:t>подхода :</w:t>
      </w:r>
      <w:proofErr w:type="gramEnd"/>
      <w:r w:rsidRPr="00911B43">
        <w:rPr>
          <w:rFonts w:ascii="Times New Roman" w:hAnsi="Times New Roman" w:cs="Times New Roman"/>
          <w:sz w:val="28"/>
          <w:szCs w:val="28"/>
        </w:rPr>
        <w:t xml:space="preserve"> Кн. для учителя/ О.Б. Епишева.-М.: Просвещение, 2003. – 223с.</w:t>
      </w:r>
    </w:p>
    <w:p w:rsidR="00911B43" w:rsidRPr="00911B43" w:rsidRDefault="00911B43" w:rsidP="00911B43">
      <w:pPr>
        <w:numPr>
          <w:ilvl w:val="0"/>
          <w:numId w:val="8"/>
        </w:numPr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11B43">
        <w:rPr>
          <w:rFonts w:ascii="Times New Roman" w:hAnsi="Times New Roman" w:cs="Times New Roman"/>
          <w:sz w:val="28"/>
          <w:szCs w:val="28"/>
        </w:rPr>
        <w:t xml:space="preserve">Изучение алгебры в 7-9 </w:t>
      </w:r>
      <w:proofErr w:type="gramStart"/>
      <w:r w:rsidRPr="00911B43">
        <w:rPr>
          <w:rFonts w:ascii="Times New Roman" w:hAnsi="Times New Roman" w:cs="Times New Roman"/>
          <w:sz w:val="28"/>
          <w:szCs w:val="28"/>
        </w:rPr>
        <w:t>классах :</w:t>
      </w:r>
      <w:proofErr w:type="gramEnd"/>
      <w:r w:rsidRPr="00911B43">
        <w:rPr>
          <w:rFonts w:ascii="Times New Roman" w:hAnsi="Times New Roman" w:cs="Times New Roman"/>
          <w:sz w:val="28"/>
          <w:szCs w:val="28"/>
        </w:rPr>
        <w:t xml:space="preserve"> Кн. для учителя/ Ю.М. Колягин, Ю.В. Сидоров, </w:t>
      </w:r>
      <w:proofErr w:type="spellStart"/>
      <w:r w:rsidRPr="00911B43">
        <w:rPr>
          <w:rFonts w:ascii="Times New Roman" w:hAnsi="Times New Roman" w:cs="Times New Roman"/>
          <w:sz w:val="28"/>
          <w:szCs w:val="28"/>
        </w:rPr>
        <w:t>М.В.Ткачёва</w:t>
      </w:r>
      <w:proofErr w:type="spellEnd"/>
      <w:r w:rsidRPr="00911B43">
        <w:rPr>
          <w:rFonts w:ascii="Times New Roman" w:hAnsi="Times New Roman" w:cs="Times New Roman"/>
          <w:sz w:val="28"/>
          <w:szCs w:val="28"/>
        </w:rPr>
        <w:t xml:space="preserve"> и др.-2-е изд.-М.: Просвещение, 2004.-286с.</w:t>
      </w:r>
    </w:p>
    <w:p w:rsidR="00911B43" w:rsidRPr="00911B43" w:rsidRDefault="00911B43" w:rsidP="00911B43">
      <w:pPr>
        <w:numPr>
          <w:ilvl w:val="0"/>
          <w:numId w:val="8"/>
        </w:numPr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11B43">
        <w:rPr>
          <w:rFonts w:ascii="Times New Roman" w:hAnsi="Times New Roman" w:cs="Times New Roman"/>
          <w:sz w:val="28"/>
          <w:szCs w:val="28"/>
        </w:rPr>
        <w:t xml:space="preserve">Дидактические материалы по алгебре для 8 класса/ </w:t>
      </w:r>
      <w:proofErr w:type="spellStart"/>
      <w:r w:rsidRPr="00911B43">
        <w:rPr>
          <w:rFonts w:ascii="Times New Roman" w:hAnsi="Times New Roman" w:cs="Times New Roman"/>
          <w:sz w:val="28"/>
          <w:szCs w:val="28"/>
        </w:rPr>
        <w:t>Л.И.Звавич</w:t>
      </w:r>
      <w:proofErr w:type="spellEnd"/>
      <w:r w:rsidRPr="00911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B43">
        <w:rPr>
          <w:rFonts w:ascii="Times New Roman" w:hAnsi="Times New Roman" w:cs="Times New Roman"/>
          <w:sz w:val="28"/>
          <w:szCs w:val="28"/>
        </w:rPr>
        <w:t>Л.В.Кузнецова</w:t>
      </w:r>
      <w:proofErr w:type="spellEnd"/>
      <w:r w:rsidRPr="00911B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11B43">
        <w:rPr>
          <w:rFonts w:ascii="Times New Roman" w:hAnsi="Times New Roman" w:cs="Times New Roman"/>
          <w:sz w:val="28"/>
          <w:szCs w:val="28"/>
        </w:rPr>
        <w:t>С.Б.Суворова.-</w:t>
      </w:r>
      <w:proofErr w:type="gramEnd"/>
      <w:r w:rsidRPr="00911B43">
        <w:rPr>
          <w:rFonts w:ascii="Times New Roman" w:hAnsi="Times New Roman" w:cs="Times New Roman"/>
          <w:sz w:val="28"/>
          <w:szCs w:val="28"/>
        </w:rPr>
        <w:t>6-е изд.-М.: Просвещение, 2001.-159с.</w:t>
      </w:r>
    </w:p>
    <w:p w:rsidR="00911B43" w:rsidRPr="00911B43" w:rsidRDefault="00911B43" w:rsidP="00911B43">
      <w:pPr>
        <w:numPr>
          <w:ilvl w:val="0"/>
          <w:numId w:val="8"/>
        </w:numPr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11B43">
        <w:rPr>
          <w:rFonts w:ascii="Times New Roman" w:hAnsi="Times New Roman" w:cs="Times New Roman"/>
          <w:sz w:val="28"/>
          <w:szCs w:val="28"/>
        </w:rPr>
        <w:t xml:space="preserve">Математические диктанты для 5-9 классов: Кн. для учителя/ </w:t>
      </w:r>
      <w:proofErr w:type="spellStart"/>
      <w:r w:rsidRPr="00911B43">
        <w:rPr>
          <w:rFonts w:ascii="Times New Roman" w:hAnsi="Times New Roman" w:cs="Times New Roman"/>
          <w:sz w:val="28"/>
          <w:szCs w:val="28"/>
        </w:rPr>
        <w:t>Е.Б.Арутюнян</w:t>
      </w:r>
      <w:proofErr w:type="spellEnd"/>
      <w:r w:rsidRPr="00911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B43">
        <w:rPr>
          <w:rFonts w:ascii="Times New Roman" w:hAnsi="Times New Roman" w:cs="Times New Roman"/>
          <w:sz w:val="28"/>
          <w:szCs w:val="28"/>
        </w:rPr>
        <w:t>М.Б.Волович</w:t>
      </w:r>
      <w:proofErr w:type="spellEnd"/>
      <w:r w:rsidRPr="00911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B43">
        <w:rPr>
          <w:rFonts w:ascii="Times New Roman" w:hAnsi="Times New Roman" w:cs="Times New Roman"/>
          <w:sz w:val="28"/>
          <w:szCs w:val="28"/>
        </w:rPr>
        <w:t>Ю.А.Глазков</w:t>
      </w:r>
      <w:proofErr w:type="spellEnd"/>
      <w:r w:rsidRPr="00911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B43">
        <w:rPr>
          <w:rFonts w:ascii="Times New Roman" w:hAnsi="Times New Roman" w:cs="Times New Roman"/>
          <w:sz w:val="28"/>
          <w:szCs w:val="28"/>
        </w:rPr>
        <w:t>Г.Г.Левитас</w:t>
      </w:r>
      <w:proofErr w:type="spellEnd"/>
      <w:r w:rsidRPr="00911B43">
        <w:rPr>
          <w:rFonts w:ascii="Times New Roman" w:hAnsi="Times New Roman" w:cs="Times New Roman"/>
          <w:sz w:val="28"/>
          <w:szCs w:val="28"/>
        </w:rPr>
        <w:t>. - М.: Просвещение,</w:t>
      </w:r>
      <w:proofErr w:type="gramStart"/>
      <w:r w:rsidRPr="00911B43">
        <w:rPr>
          <w:rFonts w:ascii="Times New Roman" w:hAnsi="Times New Roman" w:cs="Times New Roman"/>
          <w:sz w:val="28"/>
          <w:szCs w:val="28"/>
        </w:rPr>
        <w:t>1991.-</w:t>
      </w:r>
      <w:proofErr w:type="gramEnd"/>
      <w:r w:rsidRPr="00911B43">
        <w:rPr>
          <w:rFonts w:ascii="Times New Roman" w:hAnsi="Times New Roman" w:cs="Times New Roman"/>
          <w:sz w:val="28"/>
          <w:szCs w:val="28"/>
        </w:rPr>
        <w:t>80с.</w:t>
      </w:r>
    </w:p>
    <w:p w:rsidR="00911B43" w:rsidRPr="00911B43" w:rsidRDefault="00911B43" w:rsidP="00911B43">
      <w:pPr>
        <w:numPr>
          <w:ilvl w:val="0"/>
          <w:numId w:val="8"/>
        </w:numPr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11B43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911B43">
        <w:rPr>
          <w:rFonts w:ascii="Times New Roman" w:hAnsi="Times New Roman" w:cs="Times New Roman"/>
          <w:sz w:val="28"/>
          <w:szCs w:val="28"/>
        </w:rPr>
        <w:t xml:space="preserve"> П.И., Портнов М.Л. Опрос как средство обучения. – М.: Педагогическое общество России, </w:t>
      </w:r>
      <w:proofErr w:type="gramStart"/>
      <w:r w:rsidRPr="00911B43">
        <w:rPr>
          <w:rFonts w:ascii="Times New Roman" w:hAnsi="Times New Roman" w:cs="Times New Roman"/>
          <w:sz w:val="28"/>
          <w:szCs w:val="28"/>
        </w:rPr>
        <w:t>1999.-</w:t>
      </w:r>
      <w:proofErr w:type="gramEnd"/>
      <w:r w:rsidRPr="00911B43">
        <w:rPr>
          <w:rFonts w:ascii="Times New Roman" w:hAnsi="Times New Roman" w:cs="Times New Roman"/>
          <w:sz w:val="28"/>
          <w:szCs w:val="28"/>
        </w:rPr>
        <w:t>155с.</w:t>
      </w:r>
    </w:p>
    <w:p w:rsidR="00911B43" w:rsidRPr="00911B43" w:rsidRDefault="00911B43" w:rsidP="00911B43">
      <w:pPr>
        <w:numPr>
          <w:ilvl w:val="0"/>
          <w:numId w:val="8"/>
        </w:numPr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11B43">
        <w:rPr>
          <w:rFonts w:ascii="Times New Roman" w:hAnsi="Times New Roman" w:cs="Times New Roman"/>
          <w:sz w:val="28"/>
          <w:szCs w:val="28"/>
        </w:rPr>
        <w:t xml:space="preserve">Оценка качества подготовки выпускников основной школы по математике / </w:t>
      </w:r>
      <w:proofErr w:type="spellStart"/>
      <w:r w:rsidRPr="00911B43">
        <w:rPr>
          <w:rFonts w:ascii="Times New Roman" w:hAnsi="Times New Roman" w:cs="Times New Roman"/>
          <w:sz w:val="28"/>
          <w:szCs w:val="28"/>
        </w:rPr>
        <w:t>Г.В.Дорофеев</w:t>
      </w:r>
      <w:proofErr w:type="spellEnd"/>
      <w:r w:rsidRPr="00911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B43">
        <w:rPr>
          <w:rFonts w:ascii="Times New Roman" w:hAnsi="Times New Roman" w:cs="Times New Roman"/>
          <w:sz w:val="28"/>
          <w:szCs w:val="28"/>
        </w:rPr>
        <w:t>Л.В.Кузнецова</w:t>
      </w:r>
      <w:proofErr w:type="spellEnd"/>
      <w:r w:rsidRPr="00911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B43">
        <w:rPr>
          <w:rFonts w:ascii="Times New Roman" w:hAnsi="Times New Roman" w:cs="Times New Roman"/>
          <w:sz w:val="28"/>
          <w:szCs w:val="28"/>
        </w:rPr>
        <w:t>Г.М.Кузнецова</w:t>
      </w:r>
      <w:proofErr w:type="spellEnd"/>
      <w:r w:rsidRPr="00911B43">
        <w:rPr>
          <w:rFonts w:ascii="Times New Roman" w:hAnsi="Times New Roman" w:cs="Times New Roman"/>
          <w:sz w:val="28"/>
          <w:szCs w:val="28"/>
        </w:rPr>
        <w:t xml:space="preserve"> и др.- 2-е изд., </w:t>
      </w:r>
      <w:proofErr w:type="gramStart"/>
      <w:r w:rsidRPr="00911B43">
        <w:rPr>
          <w:rFonts w:ascii="Times New Roman" w:hAnsi="Times New Roman" w:cs="Times New Roman"/>
          <w:sz w:val="28"/>
          <w:szCs w:val="28"/>
        </w:rPr>
        <w:t>стереотип.-</w:t>
      </w:r>
      <w:proofErr w:type="gramEnd"/>
      <w:r w:rsidRPr="00911B43">
        <w:rPr>
          <w:rFonts w:ascii="Times New Roman" w:hAnsi="Times New Roman" w:cs="Times New Roman"/>
          <w:sz w:val="28"/>
          <w:szCs w:val="28"/>
        </w:rPr>
        <w:t>М.: Дрофа,2001.-80с.</w:t>
      </w:r>
    </w:p>
    <w:p w:rsidR="00911B43" w:rsidRPr="00911B43" w:rsidRDefault="00911B43" w:rsidP="00911B4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11B43" w:rsidRPr="00911B43" w:rsidRDefault="00911B43" w:rsidP="00911B4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11B43" w:rsidRPr="00911B43" w:rsidRDefault="00911B43" w:rsidP="00911B4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11B43">
        <w:rPr>
          <w:rFonts w:ascii="Times New Roman" w:hAnsi="Times New Roman" w:cs="Times New Roman"/>
          <w:sz w:val="28"/>
          <w:szCs w:val="28"/>
        </w:rPr>
        <w:t>Литература для ученика:</w:t>
      </w:r>
    </w:p>
    <w:p w:rsidR="00911B43" w:rsidRPr="00911B43" w:rsidRDefault="00911B43" w:rsidP="00911B43">
      <w:pPr>
        <w:widowControl w:val="0"/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11B43">
        <w:rPr>
          <w:rFonts w:ascii="Times New Roman" w:hAnsi="Times New Roman" w:cs="Times New Roman"/>
          <w:sz w:val="28"/>
          <w:szCs w:val="28"/>
        </w:rPr>
        <w:t xml:space="preserve">Геометрия 9 класс, рабочая тетрадь под редакцией </w:t>
      </w:r>
      <w:proofErr w:type="spellStart"/>
      <w:r w:rsidRPr="00911B43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Pr="00911B43">
        <w:rPr>
          <w:rFonts w:ascii="Times New Roman" w:hAnsi="Times New Roman" w:cs="Times New Roman"/>
          <w:sz w:val="28"/>
          <w:szCs w:val="28"/>
        </w:rPr>
        <w:t xml:space="preserve"> Л.С.;</w:t>
      </w:r>
    </w:p>
    <w:p w:rsidR="00911B43" w:rsidRPr="00911B43" w:rsidRDefault="00911B43" w:rsidP="00911B43">
      <w:pPr>
        <w:widowControl w:val="0"/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11B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Зив, Б. Г. </w:t>
      </w:r>
      <w:r w:rsidRPr="00911B43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Дидактические материалы по геометрии для 9 </w:t>
      </w:r>
      <w:proofErr w:type="spellStart"/>
      <w:r w:rsidRPr="00911B43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911B43">
        <w:rPr>
          <w:rFonts w:ascii="Times New Roman" w:hAnsi="Times New Roman" w:cs="Times New Roman"/>
          <w:color w:val="000000"/>
          <w:sz w:val="28"/>
          <w:szCs w:val="28"/>
        </w:rPr>
        <w:t>. [Текст] / Б. Г. Зив. - М.: Про</w:t>
      </w:r>
      <w:r w:rsidRPr="00911B43">
        <w:rPr>
          <w:rFonts w:ascii="Times New Roman" w:hAnsi="Times New Roman" w:cs="Times New Roman"/>
          <w:color w:val="000000"/>
          <w:sz w:val="28"/>
          <w:szCs w:val="28"/>
        </w:rPr>
        <w:softHyphen/>
        <w:t>свещение, 2005.</w:t>
      </w:r>
    </w:p>
    <w:p w:rsidR="00911B43" w:rsidRPr="00911B43" w:rsidRDefault="00911B43" w:rsidP="00911B43">
      <w:pPr>
        <w:widowControl w:val="0"/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11B43">
        <w:rPr>
          <w:rFonts w:ascii="Times New Roman" w:hAnsi="Times New Roman" w:cs="Times New Roman"/>
          <w:sz w:val="28"/>
          <w:szCs w:val="28"/>
        </w:rPr>
        <w:t>Энциклопедия по геометрии;</w:t>
      </w:r>
    </w:p>
    <w:p w:rsidR="00911B43" w:rsidRPr="00911B43" w:rsidRDefault="00911B43" w:rsidP="00911B43">
      <w:pPr>
        <w:widowControl w:val="0"/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11B43">
        <w:rPr>
          <w:rFonts w:ascii="Times New Roman" w:hAnsi="Times New Roman" w:cs="Times New Roman"/>
          <w:sz w:val="28"/>
          <w:szCs w:val="28"/>
        </w:rPr>
        <w:lastRenderedPageBreak/>
        <w:t>“Все вопросы геометрии” – энциклопедический словарь</w:t>
      </w:r>
    </w:p>
    <w:p w:rsidR="00911B43" w:rsidRPr="00251001" w:rsidRDefault="00911B43" w:rsidP="002510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1B43" w:rsidRPr="00251001" w:rsidSect="002510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 w15:restartNumberingAfterBreak="0">
    <w:nsid w:val="00000006"/>
    <w:multiLevelType w:val="multilevel"/>
    <w:tmpl w:val="E16A3B46"/>
    <w:name w:val="WW8Num6"/>
    <w:lvl w:ilvl="0">
      <w:start w:val="1"/>
      <w:numFmt w:val="bullet"/>
      <w:lvlText w:val=""/>
      <w:lvlJc w:val="left"/>
      <w:pPr>
        <w:tabs>
          <w:tab w:val="num" w:pos="2582"/>
        </w:tabs>
        <w:ind w:left="2622" w:hanging="360"/>
      </w:pPr>
      <w:rPr>
        <w:rFonts w:ascii="Wingdings" w:hAnsi="Wingdings" w:cs="OpenSymbol"/>
      </w:rPr>
    </w:lvl>
    <w:lvl w:ilvl="1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cs="OpenSymbol"/>
      </w:rPr>
    </w:lvl>
    <w:lvl w:ilvl="2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cs="OpenSymbol"/>
      </w:rPr>
    </w:lvl>
    <w:lvl w:ilvl="6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cs="OpenSymbol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7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523897"/>
    <w:multiLevelType w:val="hybridMultilevel"/>
    <w:tmpl w:val="19B20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9"/>
  </w:num>
  <w:num w:numId="5">
    <w:abstractNumId w:val="14"/>
  </w:num>
  <w:num w:numId="6">
    <w:abstractNumId w:val="10"/>
  </w:num>
  <w:num w:numId="7">
    <w:abstractNumId w:val="8"/>
  </w:num>
  <w:num w:numId="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38"/>
    <w:rsid w:val="000D5EB4"/>
    <w:rsid w:val="00185538"/>
    <w:rsid w:val="001C36ED"/>
    <w:rsid w:val="00247C99"/>
    <w:rsid w:val="00251001"/>
    <w:rsid w:val="00342D72"/>
    <w:rsid w:val="0037627F"/>
    <w:rsid w:val="003A456B"/>
    <w:rsid w:val="00465D7E"/>
    <w:rsid w:val="006A754B"/>
    <w:rsid w:val="00911B43"/>
    <w:rsid w:val="00A04001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A3F7"/>
  <w15:chartTrackingRefBased/>
  <w15:docId w15:val="{1FDC629D-786B-4CEF-8613-0FF4C2EC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38"/>
  </w:style>
  <w:style w:type="paragraph" w:styleId="1">
    <w:name w:val="heading 1"/>
    <w:basedOn w:val="a"/>
    <w:next w:val="a"/>
    <w:link w:val="10"/>
    <w:qFormat/>
    <w:rsid w:val="00465D7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7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7627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A75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37627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nhideWhenUsed/>
    <w:qFormat/>
    <w:rsid w:val="006A75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37627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37627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37627F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D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A7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37627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75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37627F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6A75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rsid w:val="00376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62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627F"/>
    <w:rPr>
      <w:rFonts w:ascii="Cambria" w:eastAsia="Times New Roman" w:hAnsi="Cambria" w:cs="Times New Roman"/>
      <w:lang w:val="en-US" w:bidi="en-US"/>
    </w:rPr>
  </w:style>
  <w:style w:type="character" w:styleId="a3">
    <w:name w:val="Subtle Emphasis"/>
    <w:qFormat/>
    <w:rsid w:val="00185538"/>
    <w:rPr>
      <w:i/>
      <w:iCs/>
      <w:color w:val="404040"/>
    </w:rPr>
  </w:style>
  <w:style w:type="paragraph" w:styleId="a4">
    <w:name w:val="List Paragraph"/>
    <w:basedOn w:val="a"/>
    <w:qFormat/>
    <w:rsid w:val="00185538"/>
    <w:pPr>
      <w:ind w:left="720"/>
      <w:contextualSpacing/>
    </w:pPr>
  </w:style>
  <w:style w:type="paragraph" w:styleId="21">
    <w:name w:val="Body Text Indent 2"/>
    <w:basedOn w:val="a"/>
    <w:link w:val="22"/>
    <w:rsid w:val="00465D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65D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65D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65D7E"/>
  </w:style>
  <w:style w:type="paragraph" w:styleId="a7">
    <w:name w:val="footnote text"/>
    <w:basedOn w:val="a"/>
    <w:link w:val="a8"/>
    <w:rsid w:val="00465D7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465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5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rmal (Web)"/>
    <w:basedOn w:val="a"/>
    <w:unhideWhenUsed/>
    <w:rsid w:val="006A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A75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6A754B"/>
    <w:rPr>
      <w:b/>
      <w:bCs/>
    </w:rPr>
  </w:style>
  <w:style w:type="character" w:styleId="ac">
    <w:name w:val="Hyperlink"/>
    <w:unhideWhenUsed/>
    <w:rsid w:val="001C36ED"/>
    <w:rPr>
      <w:color w:val="0000FF"/>
      <w:u w:val="single"/>
    </w:rPr>
  </w:style>
  <w:style w:type="paragraph" w:styleId="ad">
    <w:name w:val="Balloon Text"/>
    <w:basedOn w:val="a"/>
    <w:link w:val="ae"/>
    <w:uiPriority w:val="99"/>
    <w:rsid w:val="0037627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37627F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link w:val="af0"/>
    <w:qFormat/>
    <w:rsid w:val="003762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rsid w:val="0037627F"/>
    <w:rPr>
      <w:rFonts w:ascii="Calibri" w:eastAsia="Times New Roman" w:hAnsi="Calibri" w:cs="Times New Roman"/>
      <w:lang w:eastAsia="ru-RU"/>
    </w:rPr>
  </w:style>
  <w:style w:type="paragraph" w:customStyle="1" w:styleId="rptxt1">
    <w:name w:val="rp_txt1"/>
    <w:basedOn w:val="a"/>
    <w:rsid w:val="0037627F"/>
    <w:pPr>
      <w:suppressAutoHyphens/>
      <w:spacing w:before="280" w:after="280" w:line="240" w:lineRule="auto"/>
    </w:pPr>
    <w:rPr>
      <w:rFonts w:ascii="Verdana" w:eastAsia="Times New Roman" w:hAnsi="Verdana" w:cs="Times New Roman"/>
      <w:sz w:val="18"/>
      <w:szCs w:val="18"/>
      <w:lang w:eastAsia="ar-SA"/>
    </w:rPr>
  </w:style>
  <w:style w:type="paragraph" w:customStyle="1" w:styleId="Default">
    <w:name w:val="Default"/>
    <w:rsid w:val="00376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1">
    <w:name w:val="Верхний колонтитул Знак"/>
    <w:basedOn w:val="a0"/>
    <w:link w:val="af2"/>
    <w:rsid w:val="0037627F"/>
    <w:rPr>
      <w:sz w:val="24"/>
      <w:szCs w:val="24"/>
    </w:rPr>
  </w:style>
  <w:style w:type="paragraph" w:styleId="af2">
    <w:name w:val="header"/>
    <w:basedOn w:val="a"/>
    <w:link w:val="af1"/>
    <w:unhideWhenUsed/>
    <w:rsid w:val="0037627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uiPriority w:val="99"/>
    <w:rsid w:val="0037627F"/>
  </w:style>
  <w:style w:type="paragraph" w:styleId="af3">
    <w:name w:val="footer"/>
    <w:basedOn w:val="a"/>
    <w:link w:val="af4"/>
    <w:unhideWhenUsed/>
    <w:rsid w:val="003762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376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rsid w:val="0037627F"/>
    <w:rPr>
      <w:b/>
      <w:sz w:val="24"/>
    </w:rPr>
  </w:style>
  <w:style w:type="paragraph" w:styleId="24">
    <w:name w:val="Body Text 2"/>
    <w:basedOn w:val="a"/>
    <w:link w:val="23"/>
    <w:unhideWhenUsed/>
    <w:rsid w:val="0037627F"/>
    <w:pPr>
      <w:overflowPunct w:val="0"/>
      <w:autoSpaceDE w:val="0"/>
      <w:autoSpaceDN w:val="0"/>
      <w:adjustRightInd w:val="0"/>
      <w:spacing w:after="0" w:line="240" w:lineRule="auto"/>
      <w:jc w:val="both"/>
    </w:pPr>
    <w:rPr>
      <w:b/>
      <w:sz w:val="24"/>
    </w:rPr>
  </w:style>
  <w:style w:type="character" w:customStyle="1" w:styleId="210">
    <w:name w:val="Основной текст 2 Знак1"/>
    <w:basedOn w:val="a0"/>
    <w:uiPriority w:val="99"/>
    <w:rsid w:val="0037627F"/>
  </w:style>
  <w:style w:type="character" w:customStyle="1" w:styleId="af5">
    <w:name w:val="Схема документа Знак"/>
    <w:basedOn w:val="a0"/>
    <w:link w:val="af6"/>
    <w:rsid w:val="0037627F"/>
    <w:rPr>
      <w:rFonts w:ascii="Tahoma" w:hAnsi="Tahoma" w:cs="Tahoma"/>
      <w:sz w:val="24"/>
      <w:szCs w:val="24"/>
      <w:shd w:val="clear" w:color="auto" w:fill="000080"/>
    </w:rPr>
  </w:style>
  <w:style w:type="paragraph" w:styleId="af6">
    <w:name w:val="Document Map"/>
    <w:basedOn w:val="a"/>
    <w:link w:val="af5"/>
    <w:unhideWhenUsed/>
    <w:rsid w:val="0037627F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12">
    <w:name w:val="Схема документа Знак1"/>
    <w:basedOn w:val="a0"/>
    <w:uiPriority w:val="99"/>
    <w:rsid w:val="0037627F"/>
    <w:rPr>
      <w:rFonts w:ascii="Segoe UI" w:hAnsi="Segoe UI" w:cs="Segoe UI"/>
      <w:sz w:val="16"/>
      <w:szCs w:val="16"/>
    </w:rPr>
  </w:style>
  <w:style w:type="paragraph" w:customStyle="1" w:styleId="NR">
    <w:name w:val="NR"/>
    <w:basedOn w:val="a"/>
    <w:rsid w:val="00376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37627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8">
    <w:name w:val="Заголовок Знак"/>
    <w:basedOn w:val="a0"/>
    <w:link w:val="af7"/>
    <w:rsid w:val="0037627F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9">
    <w:name w:val="Subtitle"/>
    <w:basedOn w:val="a"/>
    <w:next w:val="a"/>
    <w:link w:val="afa"/>
    <w:qFormat/>
    <w:rsid w:val="0037627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a">
    <w:name w:val="Подзаголовок Знак"/>
    <w:basedOn w:val="a0"/>
    <w:link w:val="af9"/>
    <w:rsid w:val="0037627F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b">
    <w:name w:val="Emphasis"/>
    <w:basedOn w:val="a0"/>
    <w:qFormat/>
    <w:rsid w:val="0037627F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qFormat/>
    <w:rsid w:val="0037627F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rsid w:val="0037627F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c">
    <w:name w:val="Intense Quote"/>
    <w:basedOn w:val="a"/>
    <w:next w:val="a"/>
    <w:link w:val="afd"/>
    <w:qFormat/>
    <w:rsid w:val="0037627F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d">
    <w:name w:val="Выделенная цитата Знак"/>
    <w:basedOn w:val="a0"/>
    <w:link w:val="afc"/>
    <w:rsid w:val="0037627F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e">
    <w:name w:val="Intense Emphasis"/>
    <w:basedOn w:val="a0"/>
    <w:qFormat/>
    <w:rsid w:val="0037627F"/>
    <w:rPr>
      <w:b/>
      <w:i/>
      <w:sz w:val="24"/>
      <w:szCs w:val="24"/>
      <w:u w:val="single"/>
    </w:rPr>
  </w:style>
  <w:style w:type="character" w:styleId="aff">
    <w:name w:val="Subtle Reference"/>
    <w:basedOn w:val="a0"/>
    <w:qFormat/>
    <w:rsid w:val="0037627F"/>
    <w:rPr>
      <w:sz w:val="24"/>
      <w:szCs w:val="24"/>
      <w:u w:val="single"/>
    </w:rPr>
  </w:style>
  <w:style w:type="character" w:styleId="aff0">
    <w:name w:val="Intense Reference"/>
    <w:basedOn w:val="a0"/>
    <w:qFormat/>
    <w:rsid w:val="0037627F"/>
    <w:rPr>
      <w:b/>
      <w:sz w:val="24"/>
      <w:u w:val="single"/>
    </w:rPr>
  </w:style>
  <w:style w:type="character" w:styleId="aff1">
    <w:name w:val="Book Title"/>
    <w:basedOn w:val="a0"/>
    <w:qFormat/>
    <w:rsid w:val="0037627F"/>
    <w:rPr>
      <w:rFonts w:ascii="Cambria" w:eastAsia="Times New Roman" w:hAnsi="Cambria"/>
      <w:b/>
      <w:i/>
      <w:sz w:val="24"/>
      <w:szCs w:val="24"/>
    </w:rPr>
  </w:style>
  <w:style w:type="paragraph" w:customStyle="1" w:styleId="27">
    <w:name w:val="Знак Знак Знак Знак Знак Знак Знак Знак Знак Знак Знак Знак Знак Знак Знак Знак Знак Знак Знак Знак Знак2 Знак"/>
    <w:basedOn w:val="a"/>
    <w:rsid w:val="0037627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">
    <w:name w:val="Style1"/>
    <w:basedOn w:val="a"/>
    <w:rsid w:val="00376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37627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37627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7627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7627F"/>
    <w:rPr>
      <w:rFonts w:ascii="Times New Roman" w:hAnsi="Times New Roman" w:cs="Times New Roman"/>
      <w:b/>
      <w:bCs/>
      <w:sz w:val="22"/>
      <w:szCs w:val="22"/>
    </w:rPr>
  </w:style>
  <w:style w:type="character" w:customStyle="1" w:styleId="13">
    <w:name w:val="Основной шрифт абзаца1"/>
    <w:rsid w:val="0037627F"/>
  </w:style>
  <w:style w:type="character" w:customStyle="1" w:styleId="day7">
    <w:name w:val="da y7"/>
    <w:basedOn w:val="a0"/>
    <w:rsid w:val="0037627F"/>
  </w:style>
  <w:style w:type="character" w:customStyle="1" w:styleId="t7">
    <w:name w:val="t7"/>
    <w:basedOn w:val="a0"/>
    <w:rsid w:val="0037627F"/>
  </w:style>
  <w:style w:type="character" w:customStyle="1" w:styleId="WW8Num3z2">
    <w:name w:val="WW8Num3z2"/>
    <w:rsid w:val="0037627F"/>
    <w:rPr>
      <w:rFonts w:ascii="Wingdings" w:hAnsi="Wingdings"/>
    </w:rPr>
  </w:style>
  <w:style w:type="paragraph" w:styleId="aff2">
    <w:name w:val="Body Text Indent"/>
    <w:basedOn w:val="a"/>
    <w:link w:val="aff3"/>
    <w:rsid w:val="003762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3762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0078-88E0-4304-946C-8FCBC0F3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Elena_Aleksandrovna</dc:creator>
  <cp:keywords/>
  <dc:description/>
  <cp:lastModifiedBy>Elena_Aleksandrovna</cp:lastModifiedBy>
  <cp:revision>7</cp:revision>
  <dcterms:created xsi:type="dcterms:W3CDTF">2016-10-25T08:20:00Z</dcterms:created>
  <dcterms:modified xsi:type="dcterms:W3CDTF">2016-12-05T12:56:00Z</dcterms:modified>
</cp:coreProperties>
</file>